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66" w:rsidRDefault="00F36659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6pt;margin-top:10pt;width:84.75pt;height:65.25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F26F66" w:rsidRDefault="00F26F66">
      <w:pPr>
        <w:spacing w:before="3" w:line="200" w:lineRule="exact"/>
      </w:pPr>
    </w:p>
    <w:p w:rsidR="00F26F66" w:rsidRDefault="00F36659">
      <w:pPr>
        <w:ind w:left="116"/>
      </w:pPr>
      <w:r>
        <w:pict>
          <v:shape id="_x0000_i1025" type="#_x0000_t75" style="width:143.05pt;height:44.9pt">
            <v:imagedata r:id="rId8" o:title=""/>
          </v:shape>
        </w:pict>
      </w:r>
    </w:p>
    <w:p w:rsidR="00F26F66" w:rsidRDefault="00F26F66">
      <w:pPr>
        <w:spacing w:line="200" w:lineRule="exact"/>
      </w:pPr>
    </w:p>
    <w:p w:rsidR="00F26F66" w:rsidRDefault="00F26F66">
      <w:pPr>
        <w:spacing w:before="7" w:line="220" w:lineRule="exact"/>
        <w:rPr>
          <w:sz w:val="22"/>
          <w:szCs w:val="22"/>
        </w:rPr>
      </w:pPr>
    </w:p>
    <w:p w:rsidR="0074496D" w:rsidRPr="00FD5C4E" w:rsidRDefault="00655C98" w:rsidP="0074496D">
      <w:pPr>
        <w:spacing w:before="16"/>
        <w:jc w:val="center"/>
        <w:rPr>
          <w:rFonts w:cs="Akhbar MT"/>
          <w:b/>
          <w:position w:val="-1"/>
          <w:sz w:val="44"/>
          <w:szCs w:val="44"/>
        </w:rPr>
      </w:pPr>
      <w:r w:rsidRPr="00FD5C4E">
        <w:rPr>
          <w:rFonts w:cs="Akhbar MT"/>
          <w:b/>
          <w:position w:val="-1"/>
          <w:sz w:val="44"/>
          <w:szCs w:val="44"/>
        </w:rPr>
        <w:t>E</w:t>
      </w:r>
      <w:r w:rsidRPr="00FD5C4E">
        <w:rPr>
          <w:rFonts w:cs="Akhbar MT"/>
          <w:b/>
          <w:spacing w:val="-1"/>
          <w:position w:val="-1"/>
          <w:sz w:val="44"/>
          <w:szCs w:val="44"/>
        </w:rPr>
        <w:t>nr</w:t>
      </w:r>
      <w:r w:rsidRPr="00FD5C4E">
        <w:rPr>
          <w:rFonts w:cs="Akhbar MT"/>
          <w:b/>
          <w:position w:val="-1"/>
          <w:sz w:val="44"/>
          <w:szCs w:val="44"/>
        </w:rPr>
        <w:t>oll</w:t>
      </w:r>
      <w:r w:rsidRPr="00FD5C4E">
        <w:rPr>
          <w:rFonts w:cs="Akhbar MT"/>
          <w:b/>
          <w:spacing w:val="-1"/>
          <w:position w:val="-1"/>
          <w:sz w:val="44"/>
          <w:szCs w:val="44"/>
        </w:rPr>
        <w:t>m</w:t>
      </w:r>
      <w:r w:rsidRPr="00FD5C4E">
        <w:rPr>
          <w:rFonts w:cs="Akhbar MT"/>
          <w:b/>
          <w:position w:val="-1"/>
          <w:sz w:val="44"/>
          <w:szCs w:val="44"/>
        </w:rPr>
        <w:t>e</w:t>
      </w:r>
      <w:r w:rsidRPr="00FD5C4E">
        <w:rPr>
          <w:rFonts w:cs="Akhbar MT"/>
          <w:b/>
          <w:spacing w:val="-1"/>
          <w:position w:val="-1"/>
          <w:sz w:val="44"/>
          <w:szCs w:val="44"/>
        </w:rPr>
        <w:t>n</w:t>
      </w:r>
      <w:r w:rsidRPr="00FD5C4E">
        <w:rPr>
          <w:rFonts w:cs="Akhbar MT"/>
          <w:b/>
          <w:position w:val="-1"/>
          <w:sz w:val="44"/>
          <w:szCs w:val="44"/>
        </w:rPr>
        <w:t xml:space="preserve">t </w:t>
      </w:r>
      <w:r w:rsidRPr="00FD5C4E">
        <w:rPr>
          <w:rFonts w:cs="Akhbar MT"/>
          <w:b/>
          <w:spacing w:val="-2"/>
          <w:position w:val="-1"/>
          <w:sz w:val="44"/>
          <w:szCs w:val="44"/>
        </w:rPr>
        <w:t>F</w:t>
      </w:r>
      <w:r w:rsidRPr="00FD5C4E">
        <w:rPr>
          <w:rFonts w:cs="Akhbar MT"/>
          <w:b/>
          <w:position w:val="-1"/>
          <w:sz w:val="44"/>
          <w:szCs w:val="44"/>
        </w:rPr>
        <w:t>o</w:t>
      </w:r>
      <w:r w:rsidRPr="00FD5C4E">
        <w:rPr>
          <w:rFonts w:cs="Akhbar MT"/>
          <w:b/>
          <w:spacing w:val="-1"/>
          <w:position w:val="-1"/>
          <w:sz w:val="44"/>
          <w:szCs w:val="44"/>
        </w:rPr>
        <w:t>r</w:t>
      </w:r>
      <w:r w:rsidRPr="00FD5C4E">
        <w:rPr>
          <w:rFonts w:cs="Akhbar MT"/>
          <w:b/>
          <w:position w:val="-1"/>
          <w:sz w:val="44"/>
          <w:szCs w:val="44"/>
        </w:rPr>
        <w:t>m</w:t>
      </w:r>
    </w:p>
    <w:p w:rsidR="00F26F66" w:rsidRDefault="00F26F66">
      <w:pPr>
        <w:spacing w:before="19" w:line="220" w:lineRule="exact"/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551"/>
        <w:gridCol w:w="1145"/>
        <w:gridCol w:w="2833"/>
        <w:gridCol w:w="1571"/>
      </w:tblGrid>
      <w:tr w:rsidR="004948A0" w:rsidTr="0074496D">
        <w:trPr>
          <w:trHeight w:hRule="exact" w:val="850"/>
          <w:jc w:val="center"/>
        </w:trPr>
        <w:tc>
          <w:tcPr>
            <w:tcW w:w="24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  <w:p w:rsidR="004948A0" w:rsidRDefault="004948A0">
            <w:pPr>
              <w:spacing w:before="7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----------------</w:t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F3665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pict>
                <v:shape id="_x0000_s1026" type="#_x0000_t75" style="position:absolute;left:0;text-align:left;margin-left:4.1pt;margin-top:14.35pt;width:176.25pt;height:28.6pt;z-index:-251658240;mso-position-horizontal-relative:page;mso-position-vertical-relative:text">
                  <v:imagedata r:id="rId9" o:title=""/>
                  <w10:wrap anchorx="page"/>
                </v:shape>
              </w:pic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</w:tr>
      <w:tr w:rsidR="004948A0" w:rsidTr="0074496D">
        <w:trPr>
          <w:trHeight w:hRule="exact" w:val="1102"/>
          <w:jc w:val="center"/>
        </w:trPr>
        <w:tc>
          <w:tcPr>
            <w:tcW w:w="24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    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4948A0" w:rsidRDefault="004948A0">
            <w:pPr>
              <w:tabs>
                <w:tab w:val="left" w:pos="4420"/>
              </w:tabs>
              <w:spacing w:before="5"/>
              <w:ind w:left="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m:</w:t>
            </w:r>
          </w:p>
          <w:p w:rsidR="004948A0" w:rsidRDefault="004948A0">
            <w:pPr>
              <w:spacing w:line="2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</w:p>
          <w:p w:rsidR="004948A0" w:rsidRDefault="004948A0">
            <w:pPr>
              <w:spacing w:before="14" w:line="260" w:lineRule="exact"/>
              <w:rPr>
                <w:sz w:val="26"/>
                <w:szCs w:val="26"/>
              </w:rPr>
            </w:pPr>
          </w:p>
          <w:p w:rsidR="004948A0" w:rsidRDefault="00AE52E1">
            <w:pPr>
              <w:tabs>
                <w:tab w:val="left" w:pos="344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Track</w:t>
            </w:r>
            <w:bookmarkStart w:id="0" w:name="_GoBack"/>
            <w:bookmarkEnd w:id="0"/>
            <w:r w:rsidR="004948A0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 w:rsidR="004948A0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 w:rsidR="004948A0"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4948A0" w:rsidTr="0074496D">
        <w:trPr>
          <w:trHeight w:hRule="exact" w:val="833"/>
          <w:jc w:val="center"/>
        </w:trPr>
        <w:tc>
          <w:tcPr>
            <w:tcW w:w="24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20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74496D" w:rsidTr="0074496D">
        <w:trPr>
          <w:trHeight w:hRule="exact" w:val="548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Pr="004948A0" w:rsidRDefault="0074496D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ID</w:t>
            </w:r>
          </w:p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Pr="004948A0" w:rsidRDefault="0074496D" w:rsidP="004948A0">
            <w:pPr>
              <w:ind w:left="229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Name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74496D" w:rsidRDefault="0074496D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Credit Hours</w:t>
            </w:r>
          </w:p>
        </w:tc>
      </w:tr>
      <w:tr w:rsidR="0074496D" w:rsidTr="0074496D">
        <w:trPr>
          <w:trHeight w:hRule="exact" w:val="521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605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72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66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71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13068F" w:rsidTr="0074496D">
        <w:trPr>
          <w:trHeight w:hRule="exact" w:val="571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68F" w:rsidRDefault="0013068F"/>
        </w:tc>
      </w:tr>
      <w:tr w:rsidR="0074496D" w:rsidTr="0074496D">
        <w:trPr>
          <w:trHeight w:hRule="exact" w:val="564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64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74496D" w:rsidTr="0074496D">
        <w:trPr>
          <w:trHeight w:hRule="exact" w:val="559"/>
          <w:jc w:val="center"/>
        </w:trPr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29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96D" w:rsidRDefault="0074496D"/>
        </w:tc>
      </w:tr>
      <w:tr w:rsidR="00137208" w:rsidRPr="00E66C46" w:rsidTr="00E66C46">
        <w:trPr>
          <w:trHeight w:hRule="exact" w:val="1118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208" w:rsidRPr="00E66C46" w:rsidRDefault="00137208" w:rsidP="004517BB">
            <w:pPr>
              <w:autoSpaceDE w:val="0"/>
              <w:autoSpaceDN w:val="0"/>
              <w:adjustRightInd w:val="0"/>
            </w:pPr>
            <w:r w:rsidRPr="00E66C46">
              <w:rPr>
                <w:rFonts w:ascii="Calibri,Bold" w:hAnsi="Calibri,Bold" w:cs="Calibri,Bold"/>
                <w:b/>
                <w:bCs/>
              </w:rPr>
              <w:t>Pledge: I herewith agree, as a student of CCIS on the Majma'ah University, that I will conduct myself at all times in a</w:t>
            </w:r>
            <w:r w:rsidR="004517BB" w:rsidRPr="00E66C46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E66C46">
              <w:rPr>
                <w:rFonts w:ascii="Calibri,Bold" w:hAnsi="Calibri,Bold" w:cs="Calibri,Bold"/>
                <w:b/>
                <w:bCs/>
              </w:rPr>
              <w:t>honorable and proper way, and that I will abide by the rules of the faculty and all regulations of the college; and conduct</w:t>
            </w:r>
            <w:r w:rsidR="004517BB" w:rsidRPr="00E66C46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E66C46">
              <w:rPr>
                <w:rFonts w:ascii="Calibri,Bold" w:hAnsi="Calibri,Bold" w:cs="Calibri,Bold"/>
                <w:b/>
                <w:bCs/>
              </w:rPr>
              <w:t>myself in conformity with the spirit of the honor system, which means that I will not only sign the specific pledge, but give</w:t>
            </w:r>
            <w:r w:rsidR="004517BB" w:rsidRPr="00E66C46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E66C46">
              <w:rPr>
                <w:rFonts w:ascii="Calibri,Bold" w:hAnsi="Calibri,Bold" w:cs="Calibri,Bold"/>
                <w:b/>
                <w:bCs/>
              </w:rPr>
              <w:t>my word that I will maintain the integrity of the honor system.</w:t>
            </w:r>
          </w:p>
        </w:tc>
      </w:tr>
      <w:tr w:rsidR="00A2130E" w:rsidTr="004517BB">
        <w:trPr>
          <w:trHeight w:hRule="exact" w:val="565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30E" w:rsidRDefault="00A2130E" w:rsidP="00A2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:  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CF2461" w:rsidTr="004517BB">
        <w:trPr>
          <w:trHeight w:hRule="exact" w:val="717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61" w:rsidRDefault="00CF2461" w:rsidP="00CF24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Advisor Signature: 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ab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ab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ab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ab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Date :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___/____/</w:t>
            </w:r>
          </w:p>
        </w:tc>
      </w:tr>
      <w:tr w:rsidR="00CF2461" w:rsidTr="00A2130E">
        <w:trPr>
          <w:trHeight w:hRule="exact" w:val="799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461" w:rsidRDefault="00CF2461" w:rsidP="00CF2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CASE OF AN EMERGENCY, CONTACT (PARENT, GUARDIAN OR NEAREST RELATIVE:</w:t>
            </w:r>
          </w:p>
          <w:p w:rsidR="00CF2461" w:rsidRDefault="00CF2461" w:rsidP="00CF2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RELATIONSHIP:</w:t>
            </w:r>
          </w:p>
          <w:p w:rsidR="00CF2461" w:rsidRDefault="00CF2461" w:rsidP="00CF246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 PHONE NUMBER: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PHONE NUMBER:</w:t>
            </w:r>
          </w:p>
        </w:tc>
      </w:tr>
    </w:tbl>
    <w:p w:rsidR="00F26F66" w:rsidRDefault="00F26F66">
      <w:pPr>
        <w:spacing w:before="2" w:line="100" w:lineRule="exact"/>
        <w:rPr>
          <w:sz w:val="11"/>
          <w:szCs w:val="11"/>
        </w:rPr>
      </w:pPr>
    </w:p>
    <w:p w:rsidR="00F26F66" w:rsidRDefault="00F26F66">
      <w:pPr>
        <w:spacing w:line="200" w:lineRule="exact"/>
      </w:pPr>
    </w:p>
    <w:p w:rsidR="0074496D" w:rsidRPr="0074496D" w:rsidRDefault="0074496D" w:rsidP="0074496D">
      <w:pPr>
        <w:spacing w:before="40"/>
        <w:ind w:left="1240"/>
        <w:rPr>
          <w:b/>
          <w:sz w:val="16"/>
          <w:szCs w:val="16"/>
        </w:rPr>
      </w:pPr>
    </w:p>
    <w:p w:rsidR="0074496D" w:rsidRDefault="0074496D">
      <w:pPr>
        <w:spacing w:before="40"/>
        <w:ind w:left="1240"/>
        <w:rPr>
          <w:sz w:val="16"/>
          <w:szCs w:val="16"/>
        </w:rPr>
      </w:pPr>
    </w:p>
    <w:sectPr w:rsidR="0074496D" w:rsidSect="004517BB">
      <w:footerReference w:type="default" r:id="rId10"/>
      <w:type w:val="continuous"/>
      <w:pgSz w:w="11920" w:h="16840"/>
      <w:pgMar w:top="-20" w:right="420" w:bottom="280" w:left="560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59" w:rsidRDefault="00F36659" w:rsidP="0013068F">
      <w:r>
        <w:separator/>
      </w:r>
    </w:p>
  </w:endnote>
  <w:endnote w:type="continuationSeparator" w:id="0">
    <w:p w:rsidR="00F36659" w:rsidRDefault="00F36659" w:rsidP="0013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8F" w:rsidRDefault="00B01E17" w:rsidP="00C16A53">
    <w:pPr>
      <w:pBdr>
        <w:top w:val="single" w:sz="4" w:space="1" w:color="auto"/>
      </w:pBdr>
      <w:spacing w:before="40"/>
    </w:pPr>
    <w:r>
      <w:rPr>
        <w:b/>
        <w:spacing w:val="1"/>
        <w:sz w:val="16"/>
        <w:szCs w:val="16"/>
      </w:rPr>
      <w:t xml:space="preserve"> </w:t>
    </w:r>
    <w:r w:rsidR="00CF2461">
      <w:rPr>
        <w:b/>
        <w:sz w:val="16"/>
        <w:szCs w:val="16"/>
      </w:rPr>
      <w:t xml:space="preserve"> </w:t>
    </w:r>
    <w:r w:rsidR="0013068F" w:rsidRPr="0074496D">
      <w:rPr>
        <w:b/>
        <w:sz w:val="16"/>
        <w:szCs w:val="16"/>
      </w:rPr>
      <w:t>MU- CCIS Academic Advising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59" w:rsidRDefault="00F36659" w:rsidP="0013068F">
      <w:r>
        <w:separator/>
      </w:r>
    </w:p>
  </w:footnote>
  <w:footnote w:type="continuationSeparator" w:id="0">
    <w:p w:rsidR="00F36659" w:rsidRDefault="00F36659" w:rsidP="0013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8F5"/>
    <w:multiLevelType w:val="multilevel"/>
    <w:tmpl w:val="2BA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6"/>
    <w:rsid w:val="00061BC6"/>
    <w:rsid w:val="0013068F"/>
    <w:rsid w:val="00137208"/>
    <w:rsid w:val="00270AE1"/>
    <w:rsid w:val="00362E17"/>
    <w:rsid w:val="004517BB"/>
    <w:rsid w:val="004948A0"/>
    <w:rsid w:val="00564E8D"/>
    <w:rsid w:val="005E5205"/>
    <w:rsid w:val="00655C98"/>
    <w:rsid w:val="0074496D"/>
    <w:rsid w:val="0082074B"/>
    <w:rsid w:val="00852281"/>
    <w:rsid w:val="00A2130E"/>
    <w:rsid w:val="00AE52E1"/>
    <w:rsid w:val="00B01E17"/>
    <w:rsid w:val="00C16A53"/>
    <w:rsid w:val="00C804EA"/>
    <w:rsid w:val="00CE05BD"/>
    <w:rsid w:val="00CF2461"/>
    <w:rsid w:val="00D25FDA"/>
    <w:rsid w:val="00E125D7"/>
    <w:rsid w:val="00E66C46"/>
    <w:rsid w:val="00F26F66"/>
    <w:rsid w:val="00F36659"/>
    <w:rsid w:val="00FC2535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8E5A"/>
  <w15:docId w15:val="{B0F9B6C4-D80A-4423-B322-3BDECB4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8F"/>
  </w:style>
  <w:style w:type="paragraph" w:styleId="Footer">
    <w:name w:val="footer"/>
    <w:basedOn w:val="Normal"/>
    <w:link w:val="FooterChar"/>
    <w:uiPriority w:val="99"/>
    <w:unhideWhenUsed/>
    <w:rsid w:val="0013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amohamed</dc:creator>
  <cp:lastModifiedBy>saleh Haridy</cp:lastModifiedBy>
  <cp:revision>36</cp:revision>
  <cp:lastPrinted>2016-12-05T11:08:00Z</cp:lastPrinted>
  <dcterms:created xsi:type="dcterms:W3CDTF">2016-02-22T07:46:00Z</dcterms:created>
  <dcterms:modified xsi:type="dcterms:W3CDTF">2017-05-09T18:52:00Z</dcterms:modified>
</cp:coreProperties>
</file>