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72" w:rsidRPr="005F7ECB" w:rsidRDefault="00D94D00" w:rsidP="005F7ECB">
      <w:pPr>
        <w:spacing w:before="9" w:line="140" w:lineRule="exact"/>
        <w:rPr>
          <w:sz w:val="14"/>
          <w:szCs w:val="14"/>
        </w:rPr>
      </w:pPr>
      <w:bookmarkStart w:id="0" w:name="_GoBack"/>
      <w:bookmarkEnd w:id="0"/>
      <w:r w:rsidRPr="00D94D00">
        <w:pict>
          <v:group id="_x0000_s1062" style="position:absolute;margin-left:23.7pt;margin-top:23.7pt;width:547.9pt;height:794.5pt;z-index:-251660800;mso-position-horizontal-relative:page;mso-position-vertical-relative:page" coordorigin="474,474" coordsize="10958,15890">
            <v:group id="_x0000_s1063" style="position:absolute;left:480;top:485;width:10946;height:0" coordorigin="480,485" coordsize="10946,0">
              <v:shape id="_x0000_s1070" style="position:absolute;left:480;top:485;width:10946;height:0" coordorigin="480,485" coordsize="10946,0" path="m480,485r10946,e" filled="f" strokeweight=".20464mm">
                <v:path arrowok="t"/>
              </v:shape>
              <v:group id="_x0000_s1064" style="position:absolute;left:485;top:480;width:0;height:15878" coordorigin="485,480" coordsize="0,15878">
                <v:shape id="_x0000_s1069" style="position:absolute;left:485;top:480;width:0;height:15878" coordorigin="485,480" coordsize="0,15878" path="m485,480r,15878e" filled="f" strokeweight=".58pt">
                  <v:path arrowok="t"/>
                </v:shape>
                <v:group id="_x0000_s1065" style="position:absolute;left:11422;top:480;width:0;height:15878" coordorigin="11422,480" coordsize="0,15878">
                  <v:shape id="_x0000_s1068" style="position:absolute;left:11422;top:480;width:0;height:15878" coordorigin="11422,480" coordsize="0,15878" path="m11422,480r,15878e" filled="f" strokeweight=".58pt">
                    <v:path arrowok="t"/>
                  </v:shape>
                  <v:group id="_x0000_s1066" style="position:absolute;left:480;top:16354;width:10946;height:0" coordorigin="480,16354" coordsize="10946,0">
                    <v:shape id="_x0000_s1067" style="position:absolute;left:480;top:16354;width:10946;height:0" coordorigin="480,16354" coordsize="10946,0" path="m480,16354r10946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D94D00">
        <w:pict>
          <v:group id="_x0000_s1056" style="position:absolute;margin-left:40.7pt;margin-top:123.6pt;width:516.4pt;height:4.55pt;z-index:-251662848;mso-position-horizontal-relative:page;mso-position-vertical-relative:page" coordorigin="814,2472" coordsize="10328,91">
            <v:group id="_x0000_s1057" style="position:absolute;left:845;top:2532;width:10266;height:0" coordorigin="845,2532" coordsize="10266,0">
              <v:shape id="_x0000_s1060" style="position:absolute;left:845;top:2532;width:10266;height:0" coordorigin="845,2532" coordsize="10266,0" path="m845,2532r10266,e" filled="f" strokecolor="#622422" strokeweight="3.1pt">
                <v:path arrowok="t"/>
              </v:shape>
              <v:group id="_x0000_s1058" style="position:absolute;left:845;top:2480;width:10266;height:0" coordorigin="845,2480" coordsize="10266,0">
                <v:shape id="_x0000_s1059" style="position:absolute;left:845;top:2480;width:10266;height:0" coordorigin="845,2480" coordsize="10266,0" path="m845,2480r10266,e" filled="f" strokecolor="#622422" strokeweight=".82pt">
                  <v:path arrowok="t"/>
                </v:shape>
              </v:group>
            </v:group>
            <w10:wrap anchorx="page" anchory="page"/>
          </v:group>
        </w:pict>
      </w:r>
    </w:p>
    <w:p w:rsidR="00727572" w:rsidRDefault="00727572">
      <w:pPr>
        <w:spacing w:line="200" w:lineRule="exact"/>
      </w:pPr>
    </w:p>
    <w:tbl>
      <w:tblPr>
        <w:tblW w:w="19813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9"/>
        <w:gridCol w:w="1843"/>
        <w:gridCol w:w="2779"/>
        <w:gridCol w:w="426"/>
        <w:gridCol w:w="141"/>
        <w:gridCol w:w="1405"/>
        <w:gridCol w:w="3140"/>
        <w:gridCol w:w="3140"/>
        <w:gridCol w:w="3140"/>
      </w:tblGrid>
      <w:tr w:rsidR="00727572" w:rsidTr="00A77069">
        <w:trPr>
          <w:gridAfter w:val="3"/>
          <w:wAfter w:w="9420" w:type="dxa"/>
          <w:trHeight w:hRule="exact" w:val="650"/>
        </w:trPr>
        <w:tc>
          <w:tcPr>
            <w:tcW w:w="103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B"/>
          </w:tcPr>
          <w:p w:rsidR="00727572" w:rsidRPr="00A77069" w:rsidRDefault="00A77069">
            <w:pPr>
              <w:spacing w:before="84"/>
              <w:ind w:left="3844" w:right="3847"/>
              <w:jc w:val="center"/>
              <w:rPr>
                <w:rFonts w:asciiTheme="minorHAnsi" w:hAnsiTheme="minorHAnsi" w:cs="Arial,Bold"/>
                <w:b/>
                <w:bCs/>
                <w:sz w:val="40"/>
                <w:szCs w:val="40"/>
                <w:rtl/>
              </w:rPr>
            </w:pPr>
            <w:r>
              <w:rPr>
                <w:rFonts w:asciiTheme="minorHAnsi" w:hAnsiTheme="minorHAnsi" w:cs="Arial,Bold" w:hint="cs"/>
                <w:b/>
                <w:bCs/>
                <w:sz w:val="40"/>
                <w:szCs w:val="40"/>
                <w:rtl/>
              </w:rPr>
              <w:t>بطاقة وصف وظيفي</w:t>
            </w:r>
          </w:p>
        </w:tc>
      </w:tr>
      <w:tr w:rsidR="00727572" w:rsidTr="00A77069">
        <w:trPr>
          <w:gridAfter w:val="3"/>
          <w:wAfter w:w="9420" w:type="dxa"/>
          <w:trHeight w:hRule="exact" w:val="580"/>
        </w:trPr>
        <w:tc>
          <w:tcPr>
            <w:tcW w:w="10393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B"/>
          </w:tcPr>
          <w:p w:rsidR="00727572" w:rsidRDefault="00A77069">
            <w:pPr>
              <w:spacing w:before="99"/>
              <w:ind w:left="4149" w:right="426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 w:hint="cs"/>
                <w:sz w:val="32"/>
                <w:szCs w:val="32"/>
                <w:rtl/>
              </w:rPr>
              <w:t>أولا</w:t>
            </w:r>
            <w:r w:rsidR="00B20473">
              <w:rPr>
                <w:rFonts w:cs="Arial"/>
                <w:bCs/>
                <w:sz w:val="24"/>
                <w:szCs w:val="32"/>
                <w:rtl/>
              </w:rPr>
              <w:t>: بيانات عامه</w:t>
            </w:r>
          </w:p>
        </w:tc>
      </w:tr>
      <w:tr w:rsidR="00727572" w:rsidTr="00C21B20">
        <w:trPr>
          <w:gridAfter w:val="3"/>
          <w:wAfter w:w="9420" w:type="dxa"/>
          <w:trHeight w:hRule="exact" w:val="590"/>
        </w:trPr>
        <w:tc>
          <w:tcPr>
            <w:tcW w:w="3799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572" w:rsidRPr="00037341" w:rsidRDefault="0079512C" w:rsidP="00C21B20">
            <w:pPr>
              <w:ind w:left="1001"/>
              <w:jc w:val="center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عميد الكليه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572" w:rsidRPr="00037341" w:rsidRDefault="00B20473" w:rsidP="00C21B20">
            <w:pPr>
              <w:ind w:left="419"/>
              <w:jc w:val="center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037341">
              <w:rPr>
                <w:rFonts w:ascii="Arial" w:eastAsia="Arial" w:hAnsi="Arial" w:cs="Arial" w:hint="cs"/>
                <w:sz w:val="28"/>
                <w:szCs w:val="28"/>
                <w:rtl/>
              </w:rPr>
              <w:t>الجهة الاعلى</w:t>
            </w:r>
          </w:p>
        </w:tc>
        <w:tc>
          <w:tcPr>
            <w:tcW w:w="3205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572" w:rsidRPr="00037341" w:rsidRDefault="0079512C" w:rsidP="00C21B20">
            <w:pPr>
              <w:ind w:left="100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مكتب العميد</w:t>
            </w:r>
          </w:p>
        </w:tc>
        <w:tc>
          <w:tcPr>
            <w:tcW w:w="1546" w:type="dxa"/>
            <w:gridSpan w:val="2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572" w:rsidRPr="00037341" w:rsidRDefault="00B20473" w:rsidP="00B20473">
            <w:pPr>
              <w:ind w:left="359"/>
              <w:jc w:val="center"/>
              <w:rPr>
                <w:rFonts w:ascii="Arial" w:eastAsia="Arial" w:hAnsi="Arial" w:cs="Arial"/>
                <w:sz w:val="32"/>
                <w:szCs w:val="32"/>
                <w:rtl/>
              </w:rPr>
            </w:pPr>
            <w:r w:rsidRPr="00037341">
              <w:rPr>
                <w:rFonts w:ascii="Arial" w:eastAsia="Arial" w:hAnsi="Arial" w:cs="Arial" w:hint="cs"/>
                <w:sz w:val="32"/>
                <w:szCs w:val="32"/>
                <w:rtl/>
              </w:rPr>
              <w:t>الجهة</w:t>
            </w:r>
          </w:p>
        </w:tc>
      </w:tr>
      <w:tr w:rsidR="00A77069" w:rsidTr="00037341">
        <w:trPr>
          <w:gridAfter w:val="3"/>
          <w:wAfter w:w="9420" w:type="dxa"/>
          <w:trHeight w:hRule="exact" w:val="1264"/>
        </w:trPr>
        <w:tc>
          <w:tcPr>
            <w:tcW w:w="8847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77069" w:rsidRPr="00037341" w:rsidRDefault="00A77069" w:rsidP="003C7D5A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b/>
                <w:sz w:val="28"/>
                <w:szCs w:val="28"/>
                <w:rtl/>
              </w:rPr>
            </w:pPr>
            <w:r w:rsidRPr="00037341">
              <w:rPr>
                <w:rFonts w:cs="Arial"/>
                <w:b/>
                <w:sz w:val="28"/>
                <w:szCs w:val="28"/>
                <w:rtl/>
              </w:rPr>
              <w:t xml:space="preserve">إنجاز أعمال السكرتارية وصياغة وتحرير المكاتبات والتعاميم واستقبال </w:t>
            </w:r>
            <w:r w:rsidR="003C7D5A">
              <w:rPr>
                <w:rFonts w:cs="Arial" w:hint="cs"/>
                <w:b/>
                <w:sz w:val="28"/>
                <w:szCs w:val="28"/>
                <w:rtl/>
              </w:rPr>
              <w:t>الاتصالات</w:t>
            </w:r>
            <w:r w:rsidRPr="00037341">
              <w:rPr>
                <w:rFonts w:cs="Arial"/>
                <w:b/>
                <w:sz w:val="28"/>
                <w:szCs w:val="28"/>
                <w:rtl/>
              </w:rPr>
              <w:t xml:space="preserve"> والزوار </w:t>
            </w:r>
            <w:r w:rsidR="003C7D5A">
              <w:rPr>
                <w:rFonts w:cs="Arial" w:hint="cs"/>
                <w:b/>
                <w:sz w:val="28"/>
                <w:szCs w:val="28"/>
                <w:rtl/>
              </w:rPr>
              <w:t>علاوة</w:t>
            </w:r>
            <w:r w:rsidRPr="00037341">
              <w:rPr>
                <w:rFonts w:cs="Arial"/>
                <w:b/>
                <w:sz w:val="28"/>
                <w:szCs w:val="28"/>
                <w:rtl/>
              </w:rPr>
              <w:t xml:space="preserve"> على تنظيم المواعيد</w:t>
            </w:r>
          </w:p>
          <w:p w:rsidR="00B20473" w:rsidRDefault="00B20473" w:rsidP="00B20473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sz w:val="24"/>
                <w:szCs w:val="24"/>
              </w:rPr>
            </w:pPr>
            <w:r w:rsidRPr="00037341">
              <w:rPr>
                <w:rFonts w:cs="Arial"/>
                <w:b/>
                <w:sz w:val="28"/>
                <w:szCs w:val="28"/>
                <w:rtl/>
              </w:rPr>
              <w:t xml:space="preserve">والتحضير </w:t>
            </w:r>
            <w:r w:rsidR="003C7D5A" w:rsidRPr="00037341">
              <w:rPr>
                <w:rFonts w:cs="Arial" w:hint="cs"/>
                <w:b/>
                <w:sz w:val="28"/>
                <w:szCs w:val="28"/>
                <w:rtl/>
              </w:rPr>
              <w:t>للاجتماعات</w:t>
            </w:r>
            <w:r w:rsidRPr="00037341">
              <w:rPr>
                <w:rFonts w:cs="Arial"/>
                <w:b/>
                <w:sz w:val="28"/>
                <w:szCs w:val="28"/>
                <w:rtl/>
              </w:rPr>
              <w:t xml:space="preserve"> </w:t>
            </w:r>
            <w:r w:rsidR="003C7D5A" w:rsidRPr="00037341">
              <w:rPr>
                <w:rFonts w:cs="Arial" w:hint="cs"/>
                <w:b/>
                <w:sz w:val="28"/>
                <w:szCs w:val="28"/>
                <w:rtl/>
              </w:rPr>
              <w:t>وتسجيلها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7069" w:rsidRPr="00037341" w:rsidRDefault="00B20473" w:rsidP="00B20473">
            <w:pPr>
              <w:spacing w:before="84"/>
              <w:ind w:left="288" w:right="143" w:hanging="97"/>
              <w:jc w:val="center"/>
              <w:rPr>
                <w:rFonts w:ascii="Arial" w:eastAsia="Arial" w:hAnsi="Arial" w:cs="Arial"/>
                <w:sz w:val="32"/>
                <w:szCs w:val="32"/>
                <w:rtl/>
              </w:rPr>
            </w:pPr>
            <w:r w:rsidRPr="00037341">
              <w:rPr>
                <w:rFonts w:ascii="Arial" w:eastAsia="Arial" w:hAnsi="Arial" w:cs="Arial" w:hint="cs"/>
                <w:sz w:val="32"/>
                <w:szCs w:val="32"/>
                <w:rtl/>
              </w:rPr>
              <w:t>الهدف من الوظيفة</w:t>
            </w:r>
          </w:p>
        </w:tc>
      </w:tr>
      <w:tr w:rsidR="00A77069" w:rsidTr="00B20473">
        <w:trPr>
          <w:trHeight w:hRule="exact" w:val="602"/>
        </w:trPr>
        <w:tc>
          <w:tcPr>
            <w:tcW w:w="10393" w:type="dxa"/>
            <w:gridSpan w:val="6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CB"/>
            <w:vAlign w:val="center"/>
          </w:tcPr>
          <w:p w:rsidR="00A77069" w:rsidRPr="00037341" w:rsidRDefault="00B20473" w:rsidP="00B20473">
            <w:pPr>
              <w:widowControl w:val="0"/>
              <w:autoSpaceDE w:val="0"/>
              <w:autoSpaceDN w:val="0"/>
              <w:bidi/>
              <w:adjustRightInd w:val="0"/>
              <w:ind w:left="8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37341">
              <w:rPr>
                <w:rFonts w:hint="cs"/>
                <w:b/>
                <w:bCs/>
                <w:sz w:val="32"/>
                <w:szCs w:val="32"/>
                <w:rtl/>
              </w:rPr>
              <w:t>ثانيا : العلاقات الوظيفية الداخلية</w:t>
            </w:r>
          </w:p>
        </w:tc>
        <w:tc>
          <w:tcPr>
            <w:tcW w:w="3140" w:type="dxa"/>
            <w:vAlign w:val="bottom"/>
          </w:tcPr>
          <w:p w:rsidR="00A77069" w:rsidRDefault="00A77069" w:rsidP="00CD2DB5">
            <w:pPr>
              <w:widowControl w:val="0"/>
              <w:autoSpaceDE w:val="0"/>
              <w:autoSpaceDN w:val="0"/>
              <w:bidi/>
              <w:adjustRightInd w:val="0"/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A77069" w:rsidRDefault="00A77069" w:rsidP="00CD2DB5">
            <w:pPr>
              <w:widowControl w:val="0"/>
              <w:autoSpaceDE w:val="0"/>
              <w:autoSpaceDN w:val="0"/>
              <w:bidi/>
              <w:adjustRightInd w:val="0"/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A77069" w:rsidRDefault="00A77069" w:rsidP="00CD2DB5">
            <w:pPr>
              <w:widowControl w:val="0"/>
              <w:autoSpaceDE w:val="0"/>
              <w:autoSpaceDN w:val="0"/>
              <w:bidi/>
              <w:adjustRightInd w:val="0"/>
              <w:rPr>
                <w:sz w:val="24"/>
                <w:szCs w:val="24"/>
              </w:rPr>
            </w:pPr>
          </w:p>
        </w:tc>
      </w:tr>
      <w:tr w:rsidR="00A77069" w:rsidTr="00623D9C">
        <w:trPr>
          <w:gridAfter w:val="3"/>
          <w:wAfter w:w="9420" w:type="dxa"/>
          <w:trHeight w:hRule="exact" w:val="598"/>
        </w:trPr>
        <w:tc>
          <w:tcPr>
            <w:tcW w:w="8421" w:type="dxa"/>
            <w:gridSpan w:val="3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7069" w:rsidRPr="00037341" w:rsidRDefault="00B20473" w:rsidP="00623D9C">
            <w:pPr>
              <w:ind w:right="101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037341">
              <w:rPr>
                <w:rFonts w:ascii="Arial" w:eastAsia="Arial" w:hAnsi="Arial" w:cs="Arial" w:hint="cs"/>
                <w:sz w:val="28"/>
                <w:szCs w:val="28"/>
                <w:rtl/>
              </w:rPr>
              <w:t>مدير الادارة</w:t>
            </w:r>
          </w:p>
        </w:tc>
        <w:tc>
          <w:tcPr>
            <w:tcW w:w="1972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A77069" w:rsidRPr="00037341" w:rsidRDefault="00B20473" w:rsidP="00623D9C">
            <w:pPr>
              <w:ind w:left="231"/>
              <w:jc w:val="center"/>
              <w:rPr>
                <w:rFonts w:ascii="Arial" w:eastAsia="Arial" w:hAnsi="Arial" w:cs="Arial"/>
                <w:sz w:val="32"/>
                <w:szCs w:val="32"/>
                <w:rtl/>
              </w:rPr>
            </w:pPr>
            <w:r w:rsidRPr="00037341">
              <w:rPr>
                <w:rFonts w:ascii="Arial" w:eastAsia="Arial" w:hAnsi="Arial" w:cs="Arial" w:hint="cs"/>
                <w:sz w:val="32"/>
                <w:szCs w:val="32"/>
                <w:rtl/>
              </w:rPr>
              <w:t>الرئيس المباشر</w:t>
            </w:r>
          </w:p>
        </w:tc>
      </w:tr>
      <w:tr w:rsidR="00A77069" w:rsidTr="00623D9C">
        <w:trPr>
          <w:gridAfter w:val="3"/>
          <w:wAfter w:w="9420" w:type="dxa"/>
          <w:trHeight w:hRule="exact" w:val="565"/>
        </w:trPr>
        <w:tc>
          <w:tcPr>
            <w:tcW w:w="842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7069" w:rsidRPr="00037341" w:rsidRDefault="00B20473" w:rsidP="00623D9C">
            <w:pPr>
              <w:ind w:right="101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037341">
              <w:rPr>
                <w:rFonts w:ascii="Arial" w:eastAsia="Arial" w:hAnsi="Arial" w:cs="Arial" w:hint="cs"/>
                <w:sz w:val="28"/>
                <w:szCs w:val="28"/>
                <w:rtl/>
              </w:rPr>
              <w:t>لايوجد</w:t>
            </w:r>
          </w:p>
        </w:tc>
        <w:tc>
          <w:tcPr>
            <w:tcW w:w="19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A77069" w:rsidRPr="00037341" w:rsidRDefault="00B20473" w:rsidP="00623D9C">
            <w:pPr>
              <w:ind w:left="439"/>
              <w:jc w:val="center"/>
              <w:rPr>
                <w:rFonts w:ascii="Arial" w:eastAsia="Arial" w:hAnsi="Arial" w:cs="Arial"/>
                <w:sz w:val="32"/>
                <w:szCs w:val="32"/>
                <w:rtl/>
              </w:rPr>
            </w:pPr>
            <w:r w:rsidRPr="00037341">
              <w:rPr>
                <w:rFonts w:ascii="Arial" w:eastAsia="Arial" w:hAnsi="Arial" w:cs="Arial" w:hint="cs"/>
                <w:sz w:val="32"/>
                <w:szCs w:val="32"/>
                <w:rtl/>
              </w:rPr>
              <w:t>يرأس كل من:</w:t>
            </w:r>
          </w:p>
        </w:tc>
      </w:tr>
      <w:tr w:rsidR="00A77069" w:rsidTr="00623D9C">
        <w:trPr>
          <w:gridAfter w:val="3"/>
          <w:wAfter w:w="9420" w:type="dxa"/>
          <w:trHeight w:hRule="exact" w:val="648"/>
        </w:trPr>
        <w:tc>
          <w:tcPr>
            <w:tcW w:w="8421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77069" w:rsidRPr="00037341" w:rsidRDefault="00623D9C" w:rsidP="00BF2663">
            <w:pPr>
              <w:ind w:left="2526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</w:t>
            </w:r>
            <w:r w:rsidR="00B20473" w:rsidRPr="00037341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الجهات التي يكلفه بها وكيل الكلية للجودة 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 </w:t>
            </w:r>
            <w:r w:rsidR="00B20473" w:rsidRPr="00037341">
              <w:rPr>
                <w:rFonts w:ascii="Arial" w:eastAsia="Arial" w:hAnsi="Arial" w:cs="Arial" w:hint="cs"/>
                <w:sz w:val="28"/>
                <w:szCs w:val="28"/>
                <w:rtl/>
              </w:rPr>
              <w:t>للاتصال بها</w:t>
            </w:r>
          </w:p>
        </w:tc>
        <w:tc>
          <w:tcPr>
            <w:tcW w:w="1972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7069" w:rsidRPr="00037341" w:rsidRDefault="003C7D5A" w:rsidP="00623D9C">
            <w:pPr>
              <w:ind w:left="439"/>
              <w:jc w:val="center"/>
              <w:rPr>
                <w:rFonts w:ascii="Arial" w:eastAsia="Arial" w:hAnsi="Arial" w:cs="Arial"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sz w:val="32"/>
                <w:szCs w:val="32"/>
                <w:rtl/>
              </w:rPr>
              <w:t>ي</w:t>
            </w:r>
            <w:r w:rsidR="00B20473" w:rsidRPr="00037341">
              <w:rPr>
                <w:rFonts w:ascii="Arial" w:eastAsia="Arial" w:hAnsi="Arial" w:cs="Arial" w:hint="cs"/>
                <w:sz w:val="32"/>
                <w:szCs w:val="32"/>
                <w:rtl/>
              </w:rPr>
              <w:t>تصل افقيا ب:</w:t>
            </w:r>
          </w:p>
        </w:tc>
      </w:tr>
      <w:tr w:rsidR="00A77069" w:rsidTr="00A77069">
        <w:trPr>
          <w:gridAfter w:val="3"/>
          <w:wAfter w:w="9420" w:type="dxa"/>
          <w:trHeight w:hRule="exact" w:val="602"/>
        </w:trPr>
        <w:tc>
          <w:tcPr>
            <w:tcW w:w="10393" w:type="dxa"/>
            <w:gridSpan w:val="6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CB"/>
          </w:tcPr>
          <w:p w:rsidR="00A77069" w:rsidRPr="00037341" w:rsidRDefault="00B20473" w:rsidP="00B20473">
            <w:pPr>
              <w:spacing w:before="99"/>
              <w:ind w:left="3418" w:right="3415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 w:rsidRPr="00037341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ثالثا: العلاقات الوظيفية الخارجية</w:t>
            </w:r>
          </w:p>
        </w:tc>
      </w:tr>
      <w:tr w:rsidR="00A77069" w:rsidTr="00A77069">
        <w:trPr>
          <w:gridAfter w:val="3"/>
          <w:wAfter w:w="9420" w:type="dxa"/>
          <w:trHeight w:hRule="exact" w:val="539"/>
        </w:trPr>
        <w:tc>
          <w:tcPr>
            <w:tcW w:w="10393" w:type="dxa"/>
            <w:gridSpan w:val="6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069" w:rsidRPr="00037341" w:rsidRDefault="00B20473">
            <w:pPr>
              <w:ind w:left="4868" w:right="4865"/>
              <w:jc w:val="center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037341">
              <w:rPr>
                <w:rFonts w:ascii="Arial" w:eastAsia="Arial" w:hAnsi="Arial" w:cs="Arial" w:hint="cs"/>
                <w:sz w:val="28"/>
                <w:szCs w:val="28"/>
                <w:rtl/>
              </w:rPr>
              <w:t>لايوجد</w:t>
            </w:r>
          </w:p>
        </w:tc>
      </w:tr>
      <w:tr w:rsidR="00A77069" w:rsidTr="00A77069">
        <w:trPr>
          <w:gridAfter w:val="3"/>
          <w:wAfter w:w="9420" w:type="dxa"/>
          <w:trHeight w:hRule="exact" w:val="595"/>
        </w:trPr>
        <w:tc>
          <w:tcPr>
            <w:tcW w:w="10393" w:type="dxa"/>
            <w:gridSpan w:val="6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A77069" w:rsidRPr="00037341" w:rsidRDefault="00B20473">
            <w:pPr>
              <w:spacing w:before="99"/>
              <w:ind w:left="3638" w:right="3636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 w:rsidRPr="00037341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رابعا: متطلبات شغل الوظيفة</w:t>
            </w:r>
          </w:p>
        </w:tc>
      </w:tr>
      <w:tr w:rsidR="00A77069" w:rsidTr="00037341">
        <w:trPr>
          <w:gridAfter w:val="3"/>
          <w:wAfter w:w="9420" w:type="dxa"/>
          <w:trHeight w:hRule="exact" w:val="613"/>
        </w:trPr>
        <w:tc>
          <w:tcPr>
            <w:tcW w:w="898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7069" w:rsidRPr="00037341" w:rsidRDefault="00B20473" w:rsidP="00037341">
            <w:pPr>
              <w:ind w:right="169"/>
              <w:jc w:val="center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037341">
              <w:rPr>
                <w:rFonts w:ascii="Arial" w:eastAsia="Arial" w:hAnsi="Arial" w:cs="Arial" w:hint="cs"/>
                <w:sz w:val="28"/>
                <w:szCs w:val="28"/>
                <w:rtl/>
              </w:rPr>
              <w:t>دبلوم محاسبة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A77069" w:rsidRPr="00037341" w:rsidRDefault="00B20473" w:rsidP="00037341">
            <w:pPr>
              <w:ind w:left="274"/>
              <w:jc w:val="center"/>
              <w:rPr>
                <w:rFonts w:ascii="Arial" w:eastAsia="Arial" w:hAnsi="Arial" w:cs="Arial"/>
                <w:sz w:val="32"/>
                <w:szCs w:val="32"/>
                <w:rtl/>
              </w:rPr>
            </w:pPr>
            <w:r w:rsidRPr="00037341">
              <w:rPr>
                <w:rFonts w:ascii="Arial" w:eastAsia="Arial" w:hAnsi="Arial" w:cs="Arial" w:hint="cs"/>
                <w:sz w:val="32"/>
                <w:szCs w:val="32"/>
                <w:rtl/>
              </w:rPr>
              <w:t>المؤهلات</w:t>
            </w:r>
          </w:p>
        </w:tc>
      </w:tr>
      <w:tr w:rsidR="00A77069" w:rsidTr="00037341">
        <w:trPr>
          <w:gridAfter w:val="3"/>
          <w:wAfter w:w="9420" w:type="dxa"/>
          <w:trHeight w:hRule="exact" w:val="601"/>
        </w:trPr>
        <w:tc>
          <w:tcPr>
            <w:tcW w:w="898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7069" w:rsidRPr="00037341" w:rsidRDefault="00B20473" w:rsidP="00037341">
            <w:pPr>
              <w:ind w:right="102"/>
              <w:jc w:val="center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037341">
              <w:rPr>
                <w:rFonts w:ascii="Arial" w:eastAsia="Arial" w:hAnsi="Arial" w:cs="Arial" w:hint="cs"/>
                <w:sz w:val="28"/>
                <w:szCs w:val="28"/>
                <w:rtl/>
              </w:rPr>
              <w:t>ثلاث سنوات في مجال السكرتارية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A77069" w:rsidRPr="00037341" w:rsidRDefault="00B20473" w:rsidP="00037341">
            <w:pPr>
              <w:ind w:left="570"/>
              <w:jc w:val="center"/>
              <w:rPr>
                <w:rFonts w:ascii="Arial" w:eastAsia="Arial" w:hAnsi="Arial" w:cs="Arial"/>
                <w:sz w:val="32"/>
                <w:szCs w:val="32"/>
                <w:rtl/>
              </w:rPr>
            </w:pPr>
            <w:r w:rsidRPr="00037341">
              <w:rPr>
                <w:rFonts w:ascii="Arial" w:eastAsia="Arial" w:hAnsi="Arial" w:cs="Arial" w:hint="cs"/>
                <w:sz w:val="32"/>
                <w:szCs w:val="32"/>
                <w:rtl/>
              </w:rPr>
              <w:t>الخبرة</w:t>
            </w:r>
          </w:p>
        </w:tc>
      </w:tr>
      <w:tr w:rsidR="00A77069" w:rsidTr="00037341">
        <w:trPr>
          <w:gridAfter w:val="3"/>
          <w:wAfter w:w="9420" w:type="dxa"/>
          <w:trHeight w:hRule="exact" w:val="602"/>
        </w:trPr>
        <w:tc>
          <w:tcPr>
            <w:tcW w:w="898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7069" w:rsidRPr="00037341" w:rsidRDefault="00C151E8" w:rsidP="00037341">
            <w:pPr>
              <w:ind w:left="2278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شهادة معالجة النصوص وادخال البيانات 6شهور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دورة تدريبية في تنظيم الوقت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دورة تدريبية في السكرتارية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A77069" w:rsidRPr="00037341" w:rsidRDefault="00B20473" w:rsidP="00037341">
            <w:pPr>
              <w:ind w:left="474"/>
              <w:jc w:val="center"/>
              <w:rPr>
                <w:rFonts w:ascii="Arial" w:eastAsia="Arial" w:hAnsi="Arial" w:cs="Arial"/>
                <w:sz w:val="32"/>
                <w:szCs w:val="32"/>
                <w:rtl/>
              </w:rPr>
            </w:pPr>
            <w:r w:rsidRPr="00037341">
              <w:rPr>
                <w:rFonts w:ascii="Arial" w:eastAsia="Arial" w:hAnsi="Arial" w:cs="Arial" w:hint="cs"/>
                <w:sz w:val="32"/>
                <w:szCs w:val="32"/>
                <w:rtl/>
              </w:rPr>
              <w:t>التدريب</w:t>
            </w:r>
          </w:p>
        </w:tc>
      </w:tr>
      <w:tr w:rsidR="00A77069" w:rsidTr="00037341">
        <w:trPr>
          <w:gridAfter w:val="3"/>
          <w:wAfter w:w="9420" w:type="dxa"/>
          <w:trHeight w:hRule="exact" w:val="3322"/>
        </w:trPr>
        <w:tc>
          <w:tcPr>
            <w:tcW w:w="898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7341" w:rsidRDefault="00037341" w:rsidP="0003734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  <w:p w:rsidR="00AE0297" w:rsidRPr="00037341" w:rsidRDefault="00556652" w:rsidP="00037341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037341">
              <w:rPr>
                <w:rFonts w:ascii="Arial" w:eastAsia="Arial" w:hAnsi="Arial" w:cs="Arial" w:hint="cs"/>
                <w:sz w:val="28"/>
                <w:szCs w:val="28"/>
                <w:rtl/>
              </w:rPr>
              <w:t>-</w:t>
            </w:r>
            <w:r w:rsidR="00037341" w:rsidRPr="00037341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</w:t>
            </w:r>
            <w:r w:rsidRPr="00037341">
              <w:rPr>
                <w:rFonts w:ascii="Arial" w:eastAsia="Arial" w:hAnsi="Arial" w:cs="Arial" w:hint="cs"/>
                <w:sz w:val="28"/>
                <w:szCs w:val="28"/>
                <w:rtl/>
              </w:rPr>
              <w:t>سرعة طباعة لا تقل عن 200 كلمة في 10 دقائق</w:t>
            </w:r>
          </w:p>
          <w:p w:rsidR="00556652" w:rsidRPr="00037341" w:rsidRDefault="00556652" w:rsidP="00037341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037341">
              <w:rPr>
                <w:rFonts w:ascii="Arial" w:eastAsia="Arial" w:hAnsi="Arial" w:cs="Arial" w:hint="cs"/>
                <w:sz w:val="28"/>
                <w:szCs w:val="28"/>
                <w:rtl/>
              </w:rPr>
              <w:t>- إجادة استخدام الحاسب الآلي عموما</w:t>
            </w:r>
          </w:p>
          <w:p w:rsidR="00037341" w:rsidRPr="00037341" w:rsidRDefault="00037341" w:rsidP="00037341">
            <w:pPr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00037341">
              <w:rPr>
                <w:rFonts w:ascii="Arial" w:eastAsia="Arial" w:hAnsi="Arial" w:cs="Arial" w:hint="cs"/>
                <w:sz w:val="28"/>
                <w:szCs w:val="28"/>
                <w:rtl/>
              </w:rPr>
              <w:t>- لباقة الحديث والاحترام</w:t>
            </w:r>
          </w:p>
          <w:p w:rsidR="00037341" w:rsidRPr="00037341" w:rsidRDefault="00037341" w:rsidP="00037341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037341">
              <w:rPr>
                <w:rFonts w:ascii="Arial" w:eastAsia="Arial" w:hAnsi="Arial" w:cs="Arial" w:hint="cs"/>
                <w:sz w:val="28"/>
                <w:szCs w:val="28"/>
                <w:rtl/>
              </w:rPr>
              <w:t>- حسن المظهر</w:t>
            </w:r>
          </w:p>
          <w:p w:rsidR="00037341" w:rsidRPr="00037341" w:rsidRDefault="00037341" w:rsidP="00037341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037341">
              <w:rPr>
                <w:rFonts w:ascii="Arial" w:eastAsia="Arial" w:hAnsi="Arial" w:cs="Arial" w:hint="cs"/>
                <w:sz w:val="28"/>
                <w:szCs w:val="28"/>
                <w:rtl/>
              </w:rPr>
              <w:t>- دقة المواعيد والانضباط والترتيب</w:t>
            </w:r>
          </w:p>
          <w:p w:rsidR="00037341" w:rsidRPr="00037341" w:rsidRDefault="00037341" w:rsidP="00037341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037341">
              <w:rPr>
                <w:rFonts w:ascii="Arial" w:eastAsia="Arial" w:hAnsi="Arial" w:cs="Arial" w:hint="cs"/>
                <w:sz w:val="28"/>
                <w:szCs w:val="28"/>
                <w:rtl/>
              </w:rPr>
              <w:t>- القدرة على العمل تحت الضغط</w:t>
            </w:r>
          </w:p>
          <w:p w:rsidR="00037341" w:rsidRPr="00037341" w:rsidRDefault="00037341" w:rsidP="00037341">
            <w:pPr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 w:rsidRPr="00037341">
              <w:rPr>
                <w:rFonts w:ascii="Arial" w:eastAsia="Arial" w:hAnsi="Arial" w:cs="Arial" w:hint="cs"/>
                <w:sz w:val="28"/>
                <w:szCs w:val="28"/>
                <w:rtl/>
              </w:rPr>
              <w:t>- القدرة على حفظ وتنظيم الملفات</w:t>
            </w:r>
            <w:r w:rsidRPr="00037341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.</w:t>
            </w:r>
          </w:p>
          <w:p w:rsidR="00037341" w:rsidRPr="00037341" w:rsidRDefault="00037341" w:rsidP="0003734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  <w:p w:rsidR="00556652" w:rsidRPr="00037341" w:rsidRDefault="00556652" w:rsidP="0003734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  <w:p w:rsidR="00AE0297" w:rsidRPr="00037341" w:rsidRDefault="00AE0297" w:rsidP="0003734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77069" w:rsidRPr="00037341" w:rsidRDefault="00A77069" w:rsidP="00037341">
            <w:pPr>
              <w:tabs>
                <w:tab w:val="left" w:pos="2295"/>
              </w:tabs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A77069" w:rsidRPr="00037341" w:rsidRDefault="00B20473" w:rsidP="00037341">
            <w:pPr>
              <w:ind w:left="253" w:right="98" w:firstLine="61"/>
              <w:jc w:val="center"/>
              <w:rPr>
                <w:rFonts w:ascii="Arial" w:eastAsia="Arial" w:hAnsi="Arial" w:cs="Arial"/>
                <w:sz w:val="32"/>
                <w:szCs w:val="32"/>
                <w:rtl/>
              </w:rPr>
            </w:pPr>
            <w:r w:rsidRPr="00037341">
              <w:rPr>
                <w:rFonts w:ascii="Arial" w:eastAsia="Arial" w:hAnsi="Arial" w:cs="Arial" w:hint="cs"/>
                <w:sz w:val="32"/>
                <w:szCs w:val="32"/>
                <w:rtl/>
              </w:rPr>
              <w:t>المهارات والقدرات والمعارف الاساسية</w:t>
            </w:r>
          </w:p>
        </w:tc>
      </w:tr>
    </w:tbl>
    <w:p w:rsidR="00727572" w:rsidRDefault="00727572">
      <w:pPr>
        <w:sectPr w:rsidR="007275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2360" w:right="640" w:bottom="280" w:left="640" w:header="791" w:footer="722" w:gutter="0"/>
          <w:cols w:space="720"/>
        </w:sectPr>
      </w:pPr>
    </w:p>
    <w:p w:rsidR="00727572" w:rsidRDefault="00D94D00">
      <w:pPr>
        <w:spacing w:before="9" w:line="100" w:lineRule="exact"/>
        <w:rPr>
          <w:sz w:val="11"/>
          <w:szCs w:val="11"/>
        </w:rPr>
      </w:pPr>
      <w:r w:rsidRPr="00D94D00">
        <w:lastRenderedPageBreak/>
        <w:pict>
          <v:group id="_x0000_s1047" style="position:absolute;margin-left:23.7pt;margin-top:23.7pt;width:547.9pt;height:794.5pt;z-index:-251657728;mso-position-horizontal-relative:page;mso-position-vertical-relative:page" coordorigin="474,474" coordsize="10958,15890">
            <v:group id="_x0000_s1048" style="position:absolute;left:480;top:485;width:10946;height:0" coordorigin="480,485" coordsize="10946,0">
              <v:shape id="_x0000_s1055" style="position:absolute;left:480;top:485;width:10946;height:0" coordorigin="480,485" coordsize="10946,0" path="m480,485r10946,e" filled="f" strokeweight=".20464mm">
                <v:path arrowok="t"/>
              </v:shape>
              <v:group id="_x0000_s1049" style="position:absolute;left:485;top:480;width:0;height:15878" coordorigin="485,480" coordsize="0,15878">
                <v:shape id="_x0000_s1054" style="position:absolute;left:485;top:480;width:0;height:15878" coordorigin="485,480" coordsize="0,15878" path="m485,480r,15878e" filled="f" strokeweight=".58pt">
                  <v:path arrowok="t"/>
                </v:shape>
                <v:group id="_x0000_s1050" style="position:absolute;left:11422;top:480;width:0;height:15878" coordorigin="11422,480" coordsize="0,15878">
                  <v:shape id="_x0000_s1053" style="position:absolute;left:11422;top:480;width:0;height:15878" coordorigin="11422,480" coordsize="0,15878" path="m11422,480r,15878e" filled="f" strokeweight=".58pt">
                    <v:path arrowok="t"/>
                  </v:shape>
                  <v:group id="_x0000_s1051" style="position:absolute;left:480;top:16354;width:10946;height:0" coordorigin="480,16354" coordsize="10946,0">
                    <v:shape id="_x0000_s1052" style="position:absolute;left:480;top:16354;width:10946;height:0" coordorigin="480,16354" coordsize="10946,0" path="m480,16354r10946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D94D00">
        <w:pict>
          <v:group id="_x0000_s1041" style="position:absolute;margin-left:40.7pt;margin-top:123.6pt;width:516.4pt;height:4.55pt;z-index:-251659776;mso-position-horizontal-relative:page;mso-position-vertical-relative:page" coordorigin="814,2472" coordsize="10328,91">
            <v:group id="_x0000_s1042" style="position:absolute;left:845;top:2532;width:10266;height:0" coordorigin="845,2532" coordsize="10266,0">
              <v:shape id="_x0000_s1045" style="position:absolute;left:845;top:2532;width:10266;height:0" coordorigin="845,2532" coordsize="10266,0" path="m845,2532r10266,e" filled="f" strokecolor="#622422" strokeweight="3.1pt">
                <v:path arrowok="t"/>
              </v:shape>
              <v:group id="_x0000_s1043" style="position:absolute;left:845;top:2480;width:10266;height:0" coordorigin="845,2480" coordsize="10266,0">
                <v:shape id="_x0000_s1044" style="position:absolute;left:845;top:2480;width:10266;height:0" coordorigin="845,2480" coordsize="10266,0" path="m845,2480r10266,e" filled="f" strokecolor="#622422" strokeweight=".82pt">
                  <v:path arrowok="t"/>
                </v:shape>
              </v:group>
            </v:group>
            <w10:wrap anchorx="page" anchory="page"/>
          </v:group>
        </w:pict>
      </w:r>
    </w:p>
    <w:p w:rsidR="00727572" w:rsidRDefault="00727572">
      <w:pPr>
        <w:spacing w:line="200" w:lineRule="exact"/>
      </w:pPr>
    </w:p>
    <w:tbl>
      <w:tblPr>
        <w:tblW w:w="0" w:type="auto"/>
        <w:jc w:val="center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55"/>
        <w:gridCol w:w="638"/>
      </w:tblGrid>
      <w:tr w:rsidR="00727572" w:rsidRPr="006621E9" w:rsidTr="006621E9">
        <w:trPr>
          <w:trHeight w:hRule="exact" w:val="609"/>
          <w:jc w:val="center"/>
        </w:trPr>
        <w:tc>
          <w:tcPr>
            <w:tcW w:w="10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  <w:vAlign w:val="center"/>
          </w:tcPr>
          <w:p w:rsidR="00727572" w:rsidRPr="006621E9" w:rsidRDefault="00037341" w:rsidP="006621E9">
            <w:pPr>
              <w:ind w:left="4106" w:right="4102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006621E9">
              <w:rPr>
                <w:rFonts w:ascii="Arial" w:eastAsia="Arial" w:hAnsi="Arial" w:cs="Arial" w:hint="cs"/>
                <w:b/>
                <w:bCs/>
                <w:w w:val="72"/>
                <w:sz w:val="28"/>
                <w:szCs w:val="28"/>
                <w:rtl/>
              </w:rPr>
              <w:t>خامسا :  المسئوليات</w:t>
            </w:r>
          </w:p>
        </w:tc>
      </w:tr>
      <w:tr w:rsidR="00727572" w:rsidRPr="006621E9" w:rsidTr="006621E9">
        <w:trPr>
          <w:trHeight w:hRule="exact" w:val="655"/>
          <w:jc w:val="center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572" w:rsidRPr="006621E9" w:rsidRDefault="00727572" w:rsidP="006621E9">
            <w:pPr>
              <w:spacing w:before="2" w:line="180" w:lineRule="exact"/>
              <w:jc w:val="right"/>
              <w:rPr>
                <w:sz w:val="28"/>
                <w:szCs w:val="28"/>
              </w:rPr>
            </w:pPr>
          </w:p>
          <w:p w:rsidR="00727572" w:rsidRPr="006621E9" w:rsidRDefault="00037341" w:rsidP="006621E9">
            <w:pPr>
              <w:ind w:left="2683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006621E9">
              <w:rPr>
                <w:rFonts w:ascii="Arial" w:eastAsia="Arial" w:hAnsi="Arial" w:cs="Arial" w:hint="cs"/>
                <w:w w:val="64"/>
                <w:sz w:val="28"/>
                <w:szCs w:val="28"/>
                <w:rtl/>
              </w:rPr>
              <w:t>التأكد من استلام الرئيس المباشر لجميع المراسلات والتقارير في الأوقات المحددة بلا تأخير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27572" w:rsidRPr="006621E9" w:rsidRDefault="00727572" w:rsidP="006621E9">
            <w:pPr>
              <w:spacing w:before="1" w:line="180" w:lineRule="exact"/>
              <w:jc w:val="right"/>
              <w:rPr>
                <w:sz w:val="28"/>
                <w:szCs w:val="28"/>
              </w:rPr>
            </w:pPr>
          </w:p>
          <w:p w:rsidR="00727572" w:rsidRPr="006621E9" w:rsidRDefault="00087F6B" w:rsidP="006621E9">
            <w:pPr>
              <w:ind w:left="293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006621E9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.</w:t>
            </w:r>
            <w:r w:rsidRPr="006621E9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١</w:t>
            </w:r>
          </w:p>
        </w:tc>
      </w:tr>
      <w:tr w:rsidR="00727572" w:rsidRPr="006621E9" w:rsidTr="006621E9">
        <w:trPr>
          <w:trHeight w:hRule="exact" w:val="831"/>
          <w:jc w:val="center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572" w:rsidRPr="006621E9" w:rsidRDefault="00727572" w:rsidP="006621E9">
            <w:pPr>
              <w:spacing w:before="2" w:line="180" w:lineRule="exact"/>
              <w:jc w:val="right"/>
              <w:rPr>
                <w:sz w:val="28"/>
                <w:szCs w:val="28"/>
              </w:rPr>
            </w:pPr>
          </w:p>
          <w:p w:rsidR="00727572" w:rsidRPr="006621E9" w:rsidRDefault="00037341" w:rsidP="006621E9">
            <w:pPr>
              <w:ind w:left="339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006621E9">
              <w:rPr>
                <w:rFonts w:ascii="Arial" w:eastAsia="Arial" w:hAnsi="Arial" w:cs="Arial" w:hint="cs"/>
                <w:spacing w:val="-1"/>
                <w:sz w:val="28"/>
                <w:szCs w:val="28"/>
                <w:rtl/>
              </w:rPr>
              <w:t>متابعة وتنسيق الاتصالات الشفوية والمكتوبة بين الرئيس</w:t>
            </w:r>
            <w:r w:rsidR="006621E9" w:rsidRPr="006621E9">
              <w:rPr>
                <w:rFonts w:ascii="Arial" w:eastAsia="Arial" w:hAnsi="Arial" w:cs="Arial" w:hint="cs"/>
                <w:spacing w:val="-1"/>
                <w:sz w:val="28"/>
                <w:szCs w:val="28"/>
                <w:rtl/>
              </w:rPr>
              <w:t xml:space="preserve"> المباشر من جهة والعاملين أو الجهات الخارجية من جهة اخرى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27572" w:rsidRPr="006621E9" w:rsidRDefault="00727572" w:rsidP="006621E9">
            <w:pPr>
              <w:spacing w:before="1" w:line="180" w:lineRule="exact"/>
              <w:jc w:val="right"/>
              <w:rPr>
                <w:sz w:val="28"/>
                <w:szCs w:val="28"/>
              </w:rPr>
            </w:pPr>
          </w:p>
          <w:p w:rsidR="00727572" w:rsidRPr="006621E9" w:rsidRDefault="00087F6B" w:rsidP="006621E9">
            <w:pPr>
              <w:ind w:left="293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006621E9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.</w:t>
            </w:r>
            <w:r w:rsidRPr="006621E9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٢</w:t>
            </w:r>
          </w:p>
        </w:tc>
      </w:tr>
      <w:tr w:rsidR="00727572" w:rsidRPr="006621E9" w:rsidTr="006621E9">
        <w:trPr>
          <w:trHeight w:hRule="exact" w:val="655"/>
          <w:jc w:val="center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572" w:rsidRPr="006621E9" w:rsidRDefault="00727572" w:rsidP="006621E9">
            <w:pPr>
              <w:spacing w:before="2" w:line="180" w:lineRule="exact"/>
              <w:jc w:val="right"/>
              <w:rPr>
                <w:sz w:val="28"/>
                <w:szCs w:val="28"/>
              </w:rPr>
            </w:pPr>
          </w:p>
          <w:p w:rsidR="00727572" w:rsidRPr="006621E9" w:rsidRDefault="006621E9" w:rsidP="006621E9">
            <w:pPr>
              <w:ind w:left="87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006621E9">
              <w:rPr>
                <w:rFonts w:ascii="Arial" w:eastAsia="Arial" w:hAnsi="Arial" w:cs="Arial" w:hint="cs"/>
                <w:w w:val="87"/>
                <w:sz w:val="28"/>
                <w:szCs w:val="28"/>
                <w:rtl/>
              </w:rPr>
              <w:t>إعداد المكاتبات والتقارير التي يطلبها الرئيس المباشر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27572" w:rsidRPr="006621E9" w:rsidRDefault="00727572" w:rsidP="006621E9">
            <w:pPr>
              <w:spacing w:before="1" w:line="180" w:lineRule="exact"/>
              <w:jc w:val="right"/>
              <w:rPr>
                <w:sz w:val="28"/>
                <w:szCs w:val="28"/>
              </w:rPr>
            </w:pPr>
          </w:p>
          <w:p w:rsidR="00727572" w:rsidRPr="006621E9" w:rsidRDefault="00087F6B" w:rsidP="006621E9">
            <w:pPr>
              <w:ind w:left="293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006621E9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.</w:t>
            </w:r>
            <w:r w:rsidRPr="006621E9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R="00727572" w:rsidRPr="006621E9" w:rsidTr="006621E9">
        <w:trPr>
          <w:trHeight w:hRule="exact" w:val="654"/>
          <w:jc w:val="center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572" w:rsidRPr="006621E9" w:rsidRDefault="006621E9" w:rsidP="006621E9">
            <w:pPr>
              <w:spacing w:before="44"/>
              <w:ind w:left="451" w:right="59" w:firstLine="98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006621E9">
              <w:rPr>
                <w:rFonts w:ascii="Arial" w:eastAsia="Arial" w:hAnsi="Arial" w:cs="Arial" w:hint="cs"/>
                <w:sz w:val="28"/>
                <w:szCs w:val="28"/>
                <w:rtl/>
              </w:rPr>
              <w:t>تقصي الملاحظات التي قد ترد اليه والرد عليها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27572" w:rsidRPr="006621E9" w:rsidRDefault="00727572" w:rsidP="006621E9">
            <w:pPr>
              <w:spacing w:before="1" w:line="180" w:lineRule="exact"/>
              <w:jc w:val="right"/>
              <w:rPr>
                <w:sz w:val="28"/>
                <w:szCs w:val="28"/>
              </w:rPr>
            </w:pPr>
          </w:p>
          <w:p w:rsidR="00727572" w:rsidRPr="006621E9" w:rsidRDefault="00087F6B" w:rsidP="006621E9">
            <w:pPr>
              <w:ind w:left="293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006621E9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.</w:t>
            </w:r>
            <w:r w:rsidRPr="006621E9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٤</w:t>
            </w:r>
          </w:p>
        </w:tc>
      </w:tr>
      <w:tr w:rsidR="00727572" w:rsidRPr="006621E9" w:rsidTr="006621E9">
        <w:trPr>
          <w:trHeight w:hRule="exact" w:val="655"/>
          <w:jc w:val="center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572" w:rsidRPr="006621E9" w:rsidRDefault="006621E9" w:rsidP="006621E9">
            <w:pPr>
              <w:ind w:left="5386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006621E9">
              <w:rPr>
                <w:rFonts w:ascii="Arial" w:eastAsia="Arial" w:hAnsi="Arial" w:cs="Arial" w:hint="cs"/>
                <w:sz w:val="28"/>
                <w:szCs w:val="28"/>
                <w:rtl/>
              </w:rPr>
              <w:t>رصد حالات عدم المطابقة ورفعها لمسئول حالات عدم المطابقة في لجنة الايزو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27572" w:rsidRPr="006621E9" w:rsidRDefault="00727572" w:rsidP="006621E9">
            <w:pPr>
              <w:spacing w:before="2" w:line="180" w:lineRule="exact"/>
              <w:jc w:val="right"/>
              <w:rPr>
                <w:sz w:val="28"/>
                <w:szCs w:val="28"/>
              </w:rPr>
            </w:pPr>
          </w:p>
          <w:p w:rsidR="00727572" w:rsidRPr="006621E9" w:rsidRDefault="00087F6B" w:rsidP="006621E9">
            <w:pPr>
              <w:ind w:left="293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006621E9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.</w:t>
            </w:r>
            <w:r w:rsidRPr="006621E9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٥</w:t>
            </w:r>
          </w:p>
        </w:tc>
      </w:tr>
      <w:tr w:rsidR="00727572" w:rsidRPr="006621E9" w:rsidTr="006621E9">
        <w:trPr>
          <w:trHeight w:hRule="exact" w:val="655"/>
          <w:jc w:val="center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572" w:rsidRPr="006621E9" w:rsidRDefault="006621E9" w:rsidP="006621E9">
            <w:pPr>
              <w:spacing w:before="44"/>
              <w:ind w:left="7485" w:right="101" w:hanging="7248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مراجعة الخطابات الروتينية وتجميع البيانات لإعداد التقارير المجمعة عن الأنشطة والأعمال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27572" w:rsidRPr="006621E9" w:rsidRDefault="00727572" w:rsidP="006621E9">
            <w:pPr>
              <w:spacing w:before="1" w:line="180" w:lineRule="exact"/>
              <w:jc w:val="right"/>
              <w:rPr>
                <w:sz w:val="28"/>
                <w:szCs w:val="28"/>
              </w:rPr>
            </w:pPr>
          </w:p>
          <w:p w:rsidR="00727572" w:rsidRPr="006621E9" w:rsidRDefault="00087F6B" w:rsidP="006621E9">
            <w:pPr>
              <w:ind w:left="293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006621E9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.</w:t>
            </w:r>
            <w:r w:rsidRPr="006621E9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٦</w:t>
            </w:r>
          </w:p>
        </w:tc>
      </w:tr>
      <w:tr w:rsidR="00727572" w:rsidRPr="006621E9" w:rsidTr="006621E9">
        <w:trPr>
          <w:trHeight w:hRule="exact" w:val="655"/>
          <w:jc w:val="center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572" w:rsidRPr="006621E9" w:rsidRDefault="006621E9" w:rsidP="006621E9">
            <w:pPr>
              <w:ind w:left="846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تقديم </w:t>
            </w:r>
            <w:r w:rsidR="008E606D">
              <w:rPr>
                <w:rFonts w:ascii="Arial" w:eastAsia="Arial" w:hAnsi="Arial" w:cs="Arial" w:hint="cs"/>
                <w:sz w:val="28"/>
                <w:szCs w:val="28"/>
                <w:rtl/>
              </w:rPr>
              <w:t>المقترحات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التي من شأنها تحسين الأداء بالمكتب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27572" w:rsidRPr="006621E9" w:rsidRDefault="00727572" w:rsidP="006621E9">
            <w:pPr>
              <w:spacing w:before="1" w:line="180" w:lineRule="exact"/>
              <w:jc w:val="right"/>
              <w:rPr>
                <w:sz w:val="28"/>
                <w:szCs w:val="28"/>
              </w:rPr>
            </w:pPr>
          </w:p>
          <w:p w:rsidR="00727572" w:rsidRPr="006621E9" w:rsidRDefault="00087F6B" w:rsidP="006621E9">
            <w:pPr>
              <w:ind w:left="293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006621E9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.</w:t>
            </w:r>
            <w:r w:rsidRPr="006621E9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٧</w:t>
            </w:r>
          </w:p>
        </w:tc>
      </w:tr>
      <w:tr w:rsidR="00727572" w:rsidRPr="006621E9" w:rsidTr="006621E9">
        <w:trPr>
          <w:trHeight w:hRule="exact" w:val="655"/>
          <w:jc w:val="center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572" w:rsidRPr="006621E9" w:rsidRDefault="006621E9" w:rsidP="006621E9">
            <w:pPr>
              <w:ind w:left="2199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المحافظة على اسرار العمل وكافة المعلومات الخاصة بوكالة الجودة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27572" w:rsidRPr="006621E9" w:rsidRDefault="00727572" w:rsidP="006621E9">
            <w:pPr>
              <w:spacing w:before="1" w:line="180" w:lineRule="exact"/>
              <w:jc w:val="right"/>
              <w:rPr>
                <w:sz w:val="28"/>
                <w:szCs w:val="28"/>
              </w:rPr>
            </w:pPr>
          </w:p>
          <w:p w:rsidR="00727572" w:rsidRPr="006621E9" w:rsidRDefault="00087F6B" w:rsidP="006621E9">
            <w:pPr>
              <w:ind w:left="293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006621E9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.</w:t>
            </w:r>
            <w:r w:rsidRPr="006621E9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٨</w:t>
            </w:r>
          </w:p>
        </w:tc>
      </w:tr>
      <w:tr w:rsidR="00727572" w:rsidRPr="006621E9" w:rsidTr="006621E9">
        <w:trPr>
          <w:trHeight w:hRule="exact" w:val="655"/>
          <w:jc w:val="center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572" w:rsidRPr="006621E9" w:rsidRDefault="006621E9" w:rsidP="006621E9">
            <w:pPr>
              <w:ind w:left="2682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إرسال الإيميلات وتحديد مواعيد الاجتماعات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27572" w:rsidRPr="006621E9" w:rsidRDefault="00727572" w:rsidP="006621E9">
            <w:pPr>
              <w:spacing w:before="1" w:line="180" w:lineRule="exact"/>
              <w:jc w:val="right"/>
              <w:rPr>
                <w:sz w:val="28"/>
                <w:szCs w:val="28"/>
              </w:rPr>
            </w:pPr>
          </w:p>
          <w:p w:rsidR="00727572" w:rsidRPr="006621E9" w:rsidRDefault="00087F6B" w:rsidP="006621E9">
            <w:pPr>
              <w:ind w:left="293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006621E9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.</w:t>
            </w:r>
            <w:r w:rsidRPr="006621E9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٩</w:t>
            </w:r>
          </w:p>
        </w:tc>
      </w:tr>
      <w:tr w:rsidR="00727572" w:rsidRPr="006621E9" w:rsidTr="006621E9">
        <w:trPr>
          <w:trHeight w:hRule="exact" w:val="654"/>
          <w:jc w:val="center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572" w:rsidRPr="006621E9" w:rsidRDefault="008E606D" w:rsidP="006621E9">
            <w:pPr>
              <w:ind w:left="1588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استقبال الضيوف وترتيب الدخول على الوكيل وعمل الضيافة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27572" w:rsidRPr="006621E9" w:rsidRDefault="00727572" w:rsidP="006621E9">
            <w:pPr>
              <w:spacing w:before="1" w:line="180" w:lineRule="exact"/>
              <w:jc w:val="right"/>
              <w:rPr>
                <w:sz w:val="28"/>
                <w:szCs w:val="28"/>
              </w:rPr>
            </w:pPr>
          </w:p>
          <w:p w:rsidR="00727572" w:rsidRPr="006621E9" w:rsidRDefault="00087F6B" w:rsidP="006621E9">
            <w:pPr>
              <w:ind w:left="159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006621E9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.</w:t>
            </w:r>
            <w:r w:rsidRPr="006621E9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١٠</w:t>
            </w:r>
          </w:p>
        </w:tc>
      </w:tr>
    </w:tbl>
    <w:p w:rsidR="00727572" w:rsidRDefault="00D94D00">
      <w:pPr>
        <w:spacing w:before="9" w:line="100" w:lineRule="exact"/>
        <w:rPr>
          <w:sz w:val="11"/>
          <w:szCs w:val="11"/>
        </w:rPr>
      </w:pPr>
      <w:r w:rsidRPr="00D94D00">
        <w:pict>
          <v:group id="_x0000_s1032" style="position:absolute;margin-left:23.7pt;margin-top:23.7pt;width:547.9pt;height:794.5pt;z-index:-251654656;mso-position-horizontal-relative:page;mso-position-vertical-relative:page" coordorigin="474,474" coordsize="10958,15890">
            <v:group id="_x0000_s1033" style="position:absolute;left:480;top:485;width:10946;height:0" coordorigin="480,485" coordsize="10946,0">
              <v:shape id="_x0000_s1040" style="position:absolute;left:480;top:485;width:10946;height:0" coordorigin="480,485" coordsize="10946,0" path="m480,485r10946,e" filled="f" strokeweight=".20464mm">
                <v:path arrowok="t"/>
              </v:shape>
              <v:group id="_x0000_s1034" style="position:absolute;left:485;top:480;width:0;height:15878" coordorigin="485,480" coordsize="0,15878">
                <v:shape id="_x0000_s1039" style="position:absolute;left:485;top:480;width:0;height:15878" coordorigin="485,480" coordsize="0,15878" path="m485,480r,15878e" filled="f" strokeweight=".58pt">
                  <v:path arrowok="t"/>
                </v:shape>
                <v:group id="_x0000_s1035" style="position:absolute;left:11422;top:480;width:0;height:15878" coordorigin="11422,480" coordsize="0,15878">
                  <v:shape id="_x0000_s1038" style="position:absolute;left:11422;top:480;width:0;height:15878" coordorigin="11422,480" coordsize="0,15878" path="m11422,480r,15878e" filled="f" strokeweight=".58pt">
                    <v:path arrowok="t"/>
                  </v:shape>
                  <v:group id="_x0000_s1036" style="position:absolute;left:480;top:16354;width:10946;height:0" coordorigin="480,16354" coordsize="10946,0">
                    <v:shape id="_x0000_s1037" style="position:absolute;left:480;top:16354;width:10946;height:0" coordorigin="480,16354" coordsize="10946,0" path="m480,16354r10946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D94D00">
        <w:pict>
          <v:group id="_x0000_s1026" style="position:absolute;margin-left:40.7pt;margin-top:123.6pt;width:516.4pt;height:4.55pt;z-index:-251656704;mso-position-horizontal-relative:page;mso-position-vertical-relative:page" coordorigin="814,2472" coordsize="10328,91">
            <v:group id="_x0000_s1027" style="position:absolute;left:845;top:2532;width:10266;height:0" coordorigin="845,2532" coordsize="10266,0">
              <v:shape id="_x0000_s1030" style="position:absolute;left:845;top:2532;width:10266;height:0" coordorigin="845,2532" coordsize="10266,0" path="m845,2532r10266,e" filled="f" strokecolor="#622422" strokeweight="3.1pt">
                <v:path arrowok="t"/>
              </v:shape>
              <v:group id="_x0000_s1028" style="position:absolute;left:845;top:2480;width:10266;height:0" coordorigin="845,2480" coordsize="10266,0">
                <v:shape id="_x0000_s1029" style="position:absolute;left:845;top:2480;width:10266;height:0" coordorigin="845,2480" coordsize="10266,0" path="m845,2480r10266,e" filled="f" strokecolor="#622422" strokeweight=".82pt">
                  <v:path arrowok="t"/>
                </v:shape>
              </v:group>
            </v:group>
            <w10:wrap anchorx="page" anchory="page"/>
          </v:group>
        </w:pict>
      </w:r>
    </w:p>
    <w:p w:rsidR="00727572" w:rsidRDefault="00727572">
      <w:pPr>
        <w:spacing w:line="200" w:lineRule="exact"/>
      </w:pPr>
    </w:p>
    <w:p w:rsidR="00727572" w:rsidRDefault="00727572">
      <w:pPr>
        <w:spacing w:line="200" w:lineRule="exact"/>
      </w:pPr>
    </w:p>
    <w:p w:rsidR="00727572" w:rsidRDefault="00727572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55"/>
        <w:gridCol w:w="638"/>
      </w:tblGrid>
      <w:tr w:rsidR="00727572">
        <w:trPr>
          <w:trHeight w:hRule="exact" w:val="585"/>
        </w:trPr>
        <w:tc>
          <w:tcPr>
            <w:tcW w:w="10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727572" w:rsidRDefault="008E606D">
            <w:pPr>
              <w:spacing w:before="99"/>
              <w:ind w:left="4126" w:right="4122"/>
              <w:jc w:val="center"/>
              <w:rPr>
                <w:rFonts w:ascii="Arial" w:eastAsia="Arial" w:hAnsi="Arial" w:cs="Arial"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w w:val="76"/>
                <w:sz w:val="32"/>
                <w:szCs w:val="32"/>
                <w:rtl/>
              </w:rPr>
              <w:t>سادسا: الصلاحيات</w:t>
            </w:r>
          </w:p>
        </w:tc>
      </w:tr>
      <w:tr w:rsidR="00727572">
        <w:trPr>
          <w:trHeight w:hRule="exact" w:val="661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27572" w:rsidRDefault="00727572">
            <w:pPr>
              <w:spacing w:before="2" w:line="180" w:lineRule="exact"/>
              <w:rPr>
                <w:sz w:val="18"/>
                <w:szCs w:val="18"/>
              </w:rPr>
            </w:pPr>
          </w:p>
          <w:p w:rsidR="00727572" w:rsidRDefault="005C5776">
            <w:pPr>
              <w:ind w:left="41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bCs/>
                <w:w w:val="93"/>
                <w:sz w:val="24"/>
                <w:szCs w:val="24"/>
                <w:rtl/>
              </w:rPr>
              <w:t>اتخاذ الإجراء المناسب في أعمل الصيانة البسيطة والإبلاغ عن الأعطال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27572" w:rsidRDefault="00727572">
            <w:pPr>
              <w:spacing w:before="1" w:line="180" w:lineRule="exact"/>
              <w:rPr>
                <w:sz w:val="18"/>
                <w:szCs w:val="18"/>
              </w:rPr>
            </w:pPr>
          </w:p>
          <w:p w:rsidR="00727572" w:rsidRDefault="00087F6B">
            <w:pPr>
              <w:ind w:lef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١</w:t>
            </w:r>
          </w:p>
        </w:tc>
      </w:tr>
      <w:tr w:rsidR="00727572">
        <w:trPr>
          <w:trHeight w:hRule="exact" w:val="585"/>
        </w:trPr>
        <w:tc>
          <w:tcPr>
            <w:tcW w:w="10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727572" w:rsidRDefault="005C5776">
            <w:pPr>
              <w:spacing w:before="99"/>
              <w:ind w:left="3551" w:right="354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 w:hint="cs"/>
                <w:b/>
                <w:bCs/>
                <w:spacing w:val="-1"/>
                <w:w w:val="86"/>
                <w:sz w:val="32"/>
                <w:szCs w:val="32"/>
                <w:rtl/>
              </w:rPr>
              <w:t>سابعا : تقييم الأداء على أساس</w:t>
            </w:r>
          </w:p>
        </w:tc>
      </w:tr>
      <w:tr w:rsidR="00727572" w:rsidTr="00685BEF">
        <w:trPr>
          <w:trHeight w:hRule="exact" w:val="654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572" w:rsidRPr="00D05FA1" w:rsidRDefault="00D05FA1" w:rsidP="00685BEF">
            <w:pPr>
              <w:ind w:left="4725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D05FA1">
              <w:rPr>
                <w:rFonts w:ascii="Arial" w:eastAsia="Arial" w:hAnsi="Arial" w:cs="Arial" w:hint="cs"/>
                <w:sz w:val="28"/>
                <w:szCs w:val="28"/>
                <w:rtl/>
              </w:rPr>
              <w:t>حسن الصياغة والتنسيق لأعمال الطباعة وعدم وجود أخطاء فيها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27572" w:rsidRDefault="00727572">
            <w:pPr>
              <w:spacing w:before="2" w:line="180" w:lineRule="exact"/>
              <w:rPr>
                <w:sz w:val="18"/>
                <w:szCs w:val="18"/>
              </w:rPr>
            </w:pPr>
          </w:p>
          <w:p w:rsidR="00727572" w:rsidRDefault="00087F6B">
            <w:pPr>
              <w:ind w:left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١</w:t>
            </w:r>
          </w:p>
        </w:tc>
      </w:tr>
      <w:tr w:rsidR="00727572" w:rsidTr="00685BEF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572" w:rsidRPr="00D05FA1" w:rsidRDefault="00D05FA1" w:rsidP="00685BEF">
            <w:pPr>
              <w:ind w:left="6213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D05FA1">
              <w:rPr>
                <w:rFonts w:ascii="Arial" w:eastAsia="Arial" w:hAnsi="Arial" w:cs="Arial" w:hint="cs"/>
                <w:sz w:val="28"/>
                <w:szCs w:val="28"/>
                <w:rtl/>
              </w:rPr>
              <w:t>انتظام ودقة المواعيد المجدولة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27572" w:rsidRDefault="00727572">
            <w:pPr>
              <w:spacing w:before="3" w:line="180" w:lineRule="exact"/>
              <w:rPr>
                <w:sz w:val="18"/>
                <w:szCs w:val="18"/>
              </w:rPr>
            </w:pPr>
          </w:p>
          <w:p w:rsidR="00727572" w:rsidRDefault="00087F6B">
            <w:pPr>
              <w:ind w:left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٢</w:t>
            </w:r>
          </w:p>
        </w:tc>
      </w:tr>
      <w:tr w:rsidR="00727572" w:rsidTr="00685BEF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572" w:rsidRPr="00D05FA1" w:rsidRDefault="00D05FA1" w:rsidP="00685BEF">
            <w:pPr>
              <w:ind w:right="102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D05FA1">
              <w:rPr>
                <w:rFonts w:ascii="Arial" w:eastAsia="Arial" w:hAnsi="Arial" w:cs="Arial" w:hint="cs"/>
                <w:sz w:val="28"/>
                <w:szCs w:val="28"/>
                <w:rtl/>
              </w:rPr>
              <w:t>حسن التعامل مع الزوار والمراجعين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27572" w:rsidRDefault="00727572">
            <w:pPr>
              <w:spacing w:before="2" w:line="180" w:lineRule="exact"/>
              <w:rPr>
                <w:sz w:val="18"/>
                <w:szCs w:val="18"/>
              </w:rPr>
            </w:pPr>
          </w:p>
          <w:p w:rsidR="00727572" w:rsidRDefault="00087F6B">
            <w:pPr>
              <w:ind w:left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727572" w:rsidTr="00685BEF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572" w:rsidRPr="00D05FA1" w:rsidRDefault="00D05FA1" w:rsidP="00685BEF">
            <w:pPr>
              <w:ind w:left="5941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D05FA1">
              <w:rPr>
                <w:rFonts w:ascii="Arial" w:eastAsia="Arial" w:hAnsi="Arial" w:cs="Arial" w:hint="cs"/>
                <w:sz w:val="28"/>
                <w:szCs w:val="28"/>
                <w:rtl/>
              </w:rPr>
              <w:t>الحفظ الجيد والتنظيم الفعال للمفات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27572" w:rsidRDefault="00727572">
            <w:pPr>
              <w:spacing w:before="2" w:line="180" w:lineRule="exact"/>
              <w:rPr>
                <w:sz w:val="18"/>
                <w:szCs w:val="18"/>
              </w:rPr>
            </w:pPr>
          </w:p>
          <w:p w:rsidR="00727572" w:rsidRDefault="00087F6B">
            <w:pPr>
              <w:ind w:left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٤</w:t>
            </w:r>
          </w:p>
        </w:tc>
      </w:tr>
      <w:tr w:rsidR="00727572" w:rsidTr="00685BEF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572" w:rsidRPr="00D05FA1" w:rsidRDefault="00D05FA1" w:rsidP="00685BEF">
            <w:pPr>
              <w:ind w:right="101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D05FA1">
              <w:rPr>
                <w:rFonts w:ascii="Arial" w:eastAsia="Arial" w:hAnsi="Arial" w:cs="Arial" w:hint="cs"/>
                <w:sz w:val="28"/>
                <w:szCs w:val="28"/>
                <w:rtl/>
              </w:rPr>
              <w:lastRenderedPageBreak/>
              <w:t>حسن مظهر المكتب وكفاءة الأجهزة فيه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27572" w:rsidRDefault="00727572">
            <w:pPr>
              <w:spacing w:before="2" w:line="180" w:lineRule="exact"/>
              <w:rPr>
                <w:sz w:val="18"/>
                <w:szCs w:val="18"/>
              </w:rPr>
            </w:pPr>
          </w:p>
          <w:p w:rsidR="00727572" w:rsidRDefault="00087F6B">
            <w:pPr>
              <w:ind w:left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٥</w:t>
            </w:r>
          </w:p>
        </w:tc>
      </w:tr>
      <w:tr w:rsidR="00727572" w:rsidTr="00685BEF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572" w:rsidRPr="00D05FA1" w:rsidRDefault="00D05FA1" w:rsidP="00685BEF">
            <w:pPr>
              <w:ind w:right="102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D05FA1">
              <w:rPr>
                <w:rFonts w:ascii="Arial" w:eastAsia="Arial" w:hAnsi="Arial" w:cs="Arial" w:hint="cs"/>
                <w:sz w:val="28"/>
                <w:szCs w:val="28"/>
                <w:rtl/>
              </w:rPr>
              <w:t>المتابعة الفعالة لقرارات الرئيس المباشر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27572" w:rsidRDefault="00727572">
            <w:pPr>
              <w:spacing w:before="2" w:line="180" w:lineRule="exact"/>
              <w:rPr>
                <w:sz w:val="18"/>
                <w:szCs w:val="18"/>
              </w:rPr>
            </w:pPr>
          </w:p>
          <w:p w:rsidR="00727572" w:rsidRDefault="00087F6B">
            <w:pPr>
              <w:ind w:left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٦</w:t>
            </w:r>
          </w:p>
        </w:tc>
      </w:tr>
    </w:tbl>
    <w:p w:rsidR="00727572" w:rsidRDefault="00727572">
      <w:pPr>
        <w:spacing w:before="8" w:line="140" w:lineRule="exact"/>
        <w:rPr>
          <w:sz w:val="15"/>
          <w:szCs w:val="15"/>
        </w:rPr>
      </w:pPr>
    </w:p>
    <w:p w:rsidR="00727572" w:rsidRDefault="00727572">
      <w:pPr>
        <w:spacing w:line="200" w:lineRule="exact"/>
      </w:pPr>
    </w:p>
    <w:p w:rsidR="00727572" w:rsidRDefault="00727572">
      <w:pPr>
        <w:spacing w:line="200" w:lineRule="exact"/>
      </w:pPr>
    </w:p>
    <w:tbl>
      <w:tblPr>
        <w:tblW w:w="0" w:type="auto"/>
        <w:tblInd w:w="20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4"/>
        <w:gridCol w:w="1434"/>
      </w:tblGrid>
      <w:tr w:rsidR="00727572" w:rsidTr="004E751D">
        <w:trPr>
          <w:trHeight w:hRule="exact" w:val="637"/>
        </w:trPr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572" w:rsidRDefault="00727572">
            <w:pPr>
              <w:spacing w:before="2" w:line="140" w:lineRule="exact"/>
              <w:rPr>
                <w:sz w:val="15"/>
                <w:szCs w:val="15"/>
              </w:rPr>
            </w:pPr>
          </w:p>
          <w:p w:rsidR="00727572" w:rsidRDefault="00D05FA1">
            <w:pPr>
              <w:ind w:left="2875" w:right="286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b/>
                <w:bCs/>
                <w:w w:val="83"/>
                <w:sz w:val="28"/>
                <w:szCs w:val="28"/>
                <w:rtl/>
              </w:rPr>
              <w:t>الاعتماد</w:t>
            </w:r>
          </w:p>
        </w:tc>
      </w:tr>
      <w:tr w:rsidR="004E751D">
        <w:trPr>
          <w:trHeight w:hRule="exact" w:val="749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751D" w:rsidRDefault="004E751D" w:rsidP="004E751D">
            <w:pPr>
              <w:ind w:left="14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 xml:space="preserve">د. مفوز الحربى                      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751D" w:rsidRDefault="004E751D" w:rsidP="004E751D">
            <w:pPr>
              <w:spacing w:before="12" w:line="200" w:lineRule="exact"/>
            </w:pPr>
          </w:p>
          <w:p w:rsidR="004E751D" w:rsidRDefault="004E751D" w:rsidP="004E751D">
            <w:pPr>
              <w:ind w:left="8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b/>
                <w:bCs/>
                <w:w w:val="77"/>
                <w:sz w:val="28"/>
                <w:szCs w:val="28"/>
                <w:rtl/>
              </w:rPr>
              <w:t>الاسم</w:t>
            </w:r>
          </w:p>
        </w:tc>
      </w:tr>
      <w:tr w:rsidR="004E751D">
        <w:trPr>
          <w:trHeight w:hRule="exact" w:val="738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751D" w:rsidRDefault="004E751D" w:rsidP="004E751D">
            <w:pPr>
              <w:spacing w:before="2" w:line="200" w:lineRule="exact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4E751D" w:rsidRDefault="004E751D" w:rsidP="004E751D">
            <w:pPr>
              <w:ind w:left="125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 xml:space="preserve">وكيل الكليه للتطوير والجوده            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751D" w:rsidRDefault="004E751D" w:rsidP="004E751D">
            <w:pPr>
              <w:spacing w:before="1" w:line="200" w:lineRule="exact"/>
            </w:pPr>
          </w:p>
          <w:p w:rsidR="004E751D" w:rsidRDefault="004E751D" w:rsidP="004E751D">
            <w:pPr>
              <w:ind w:left="64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b/>
                <w:bCs/>
                <w:w w:val="71"/>
                <w:sz w:val="28"/>
                <w:szCs w:val="28"/>
                <w:rtl/>
              </w:rPr>
              <w:t>الوظيفة</w:t>
            </w:r>
          </w:p>
        </w:tc>
      </w:tr>
      <w:tr w:rsidR="00727572">
        <w:trPr>
          <w:trHeight w:hRule="exact" w:val="1036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572" w:rsidRDefault="00727572"/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572" w:rsidRDefault="00727572">
            <w:pPr>
              <w:spacing w:before="5" w:line="140" w:lineRule="exact"/>
              <w:rPr>
                <w:sz w:val="14"/>
                <w:szCs w:val="14"/>
              </w:rPr>
            </w:pPr>
          </w:p>
          <w:p w:rsidR="00727572" w:rsidRDefault="00727572">
            <w:pPr>
              <w:spacing w:line="200" w:lineRule="exact"/>
            </w:pPr>
          </w:p>
          <w:p w:rsidR="00727572" w:rsidRDefault="00D05FA1">
            <w:pPr>
              <w:ind w:left="70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b/>
                <w:bCs/>
                <w:w w:val="62"/>
                <w:sz w:val="28"/>
                <w:szCs w:val="28"/>
                <w:rtl/>
              </w:rPr>
              <w:t>التوقيع</w:t>
            </w:r>
          </w:p>
        </w:tc>
      </w:tr>
    </w:tbl>
    <w:p w:rsidR="00087F6B" w:rsidRDefault="00087F6B"/>
    <w:sectPr w:rsidR="00087F6B" w:rsidSect="00A02AEB">
      <w:footerReference w:type="default" r:id="rId13"/>
      <w:pgSz w:w="11920" w:h="16840"/>
      <w:pgMar w:top="2360" w:right="640" w:bottom="280" w:left="640" w:header="791" w:footer="7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5F" w:rsidRDefault="00324D5F">
      <w:r>
        <w:separator/>
      </w:r>
    </w:p>
  </w:endnote>
  <w:endnote w:type="continuationSeparator" w:id="0">
    <w:p w:rsidR="00324D5F" w:rsidRDefault="0032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0" w:rsidRDefault="003438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72" w:rsidRDefault="00D94D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2.1pt;margin-top:794.9pt;width:71.25pt;height:16pt;z-index:-251658240;mso-position-horizontal-relative:page;mso-position-vertical-relative:page" filled="f" stroked="f">
          <v:textbox inset="0,0,0,0">
            <w:txbxContent>
              <w:p w:rsidR="00727572" w:rsidRDefault="00087F6B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  <w:rtl/>
                  </w:rPr>
                  <w:t>٣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  <w:rtl/>
                  </w:rPr>
                  <w:t>نم</w:t>
                </w:r>
                <w:r>
                  <w:rPr>
                    <w:rFonts w:ascii="Arial" w:eastAsia="Arial" w:hAnsi="Arial" w:cs="Arial"/>
                    <w:b/>
                    <w:spacing w:val="14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  <w:rtl/>
                  </w:rPr>
                  <w:t>١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74"/>
                    <w:sz w:val="28"/>
                    <w:szCs w:val="28"/>
                    <w:rtl/>
                  </w:rPr>
                  <w:t>ةحفص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0" w:rsidRDefault="0034383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72" w:rsidRDefault="00D94D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2.1pt;margin-top:794.9pt;width:71.25pt;height:16pt;z-index:-251656192;mso-position-horizontal-relative:page;mso-position-vertical-relative:page" filled="f" stroked="f">
          <v:textbox inset="0,0,0,0">
            <w:txbxContent>
              <w:p w:rsidR="00727572" w:rsidRDefault="00087F6B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  <w:rtl/>
                  </w:rPr>
                  <w:t>٣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  <w:rtl/>
                  </w:rPr>
                  <w:t>نم</w:t>
                </w:r>
                <w:r>
                  <w:rPr>
                    <w:rFonts w:ascii="Arial" w:eastAsia="Arial" w:hAnsi="Arial" w:cs="Arial"/>
                    <w:b/>
                    <w:spacing w:val="14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  <w:rtl/>
                  </w:rPr>
                  <w:t>٣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74"/>
                    <w:sz w:val="28"/>
                    <w:szCs w:val="28"/>
                    <w:rtl/>
                  </w:rPr>
                  <w:t>ةحفص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5F" w:rsidRDefault="00324D5F">
      <w:r>
        <w:separator/>
      </w:r>
    </w:p>
  </w:footnote>
  <w:footnote w:type="continuationSeparator" w:id="0">
    <w:p w:rsidR="00324D5F" w:rsidRDefault="00324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0" w:rsidRDefault="003438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6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12"/>
      <w:gridCol w:w="222"/>
      <w:gridCol w:w="222"/>
    </w:tblGrid>
    <w:tr w:rsidR="00685BEF" w:rsidTr="00CD2DB5">
      <w:trPr>
        <w:trHeight w:val="1015"/>
      </w:trPr>
      <w:tc>
        <w:tcPr>
          <w:tcW w:w="3353" w:type="dxa"/>
        </w:tcPr>
        <w:tbl>
          <w:tblPr>
            <w:tblStyle w:val="TableGrid"/>
            <w:tblW w:w="1064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353"/>
            <w:gridCol w:w="4326"/>
            <w:gridCol w:w="2967"/>
          </w:tblGrid>
          <w:tr w:rsidR="005F7ECB" w:rsidTr="00CD2DB5">
            <w:trPr>
              <w:trHeight w:val="1015"/>
            </w:trPr>
            <w:tc>
              <w:tcPr>
                <w:tcW w:w="3353" w:type="dxa"/>
              </w:tcPr>
              <w:p w:rsidR="005F7ECB" w:rsidRDefault="005F7ECB" w:rsidP="00CD2DB5">
                <w:pPr>
                  <w:pStyle w:val="Header"/>
                </w:pPr>
                <w:r w:rsidRPr="00314048">
                  <w:rPr>
                    <w:noProof/>
                  </w:rPr>
                  <w:drawing>
                    <wp:inline distT="0" distB="0" distL="0" distR="0">
                      <wp:extent cx="1219200" cy="628650"/>
                      <wp:effectExtent l="19050" t="0" r="0" b="0"/>
                      <wp:docPr id="2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26" w:type="dxa"/>
              </w:tcPr>
              <w:p w:rsidR="005F7ECB" w:rsidRDefault="005F7ECB" w:rsidP="00CD2DB5">
                <w:pPr>
                  <w:bidi/>
                  <w:rPr>
                    <w:rFonts w:ascii="Arial,Bold" w:cs="Arial,Bold"/>
                    <w:b/>
                    <w:bCs/>
                    <w:color w:val="365F92"/>
                    <w:sz w:val="28"/>
                    <w:szCs w:val="28"/>
                    <w:rtl/>
                  </w:rPr>
                </w:pPr>
                <w:r>
                  <w:rPr>
                    <w:rFonts w:ascii="Arial,Bold" w:cs="Arial,Bold" w:hint="cs"/>
                    <w:b/>
                    <w:bCs/>
                    <w:color w:val="365F92"/>
                    <w:sz w:val="28"/>
                    <w:szCs w:val="28"/>
                    <w:rtl/>
                    <w:lang w:bidi="ar-EG"/>
                  </w:rPr>
                  <w:t>وكالة الكلية للتطوير والجوده</w:t>
                </w:r>
              </w:p>
              <w:p w:rsidR="005F7ECB" w:rsidRDefault="005F7ECB" w:rsidP="0001576C">
                <w:pPr>
                  <w:bidi/>
                  <w:rPr>
                    <w:rFonts w:ascii="Arial,Bold" w:cs="Arial,Bold"/>
                    <w:b/>
                    <w:bCs/>
                    <w:color w:val="365F92"/>
                    <w:sz w:val="28"/>
                    <w:szCs w:val="28"/>
                    <w:rtl/>
                    <w:lang w:bidi="ar-EG"/>
                  </w:rPr>
                </w:pPr>
                <w:r>
                  <w:rPr>
                    <w:rFonts w:ascii="Arial,Bold" w:cs="Arial,Bold" w:hint="cs"/>
                    <w:b/>
                    <w:bCs/>
                    <w:color w:val="365F92"/>
                    <w:sz w:val="28"/>
                    <w:szCs w:val="28"/>
                    <w:rtl/>
                  </w:rPr>
                  <w:t>المسمى</w:t>
                </w:r>
                <w:r>
                  <w:rPr>
                    <w:rFonts w:ascii="Arial,Bold" w:cs="Arial,Bold"/>
                    <w:b/>
                    <w:bCs/>
                    <w:color w:val="365F92"/>
                    <w:sz w:val="28"/>
                    <w:szCs w:val="28"/>
                  </w:rPr>
                  <w:t xml:space="preserve"> </w:t>
                </w:r>
                <w:r>
                  <w:rPr>
                    <w:rFonts w:ascii="Arial,Bold" w:cs="Arial,Bold" w:hint="cs"/>
                    <w:b/>
                    <w:bCs/>
                    <w:color w:val="365F92"/>
                    <w:sz w:val="28"/>
                    <w:szCs w:val="28"/>
                    <w:rtl/>
                  </w:rPr>
                  <w:t>الوظيف</w:t>
                </w:r>
                <w:r>
                  <w:rPr>
                    <w:rFonts w:ascii="Arial,Bold" w:cs="Arial,Bold"/>
                    <w:b/>
                    <w:bCs/>
                    <w:color w:val="365F92"/>
                    <w:sz w:val="28"/>
                    <w:szCs w:val="28"/>
                  </w:rPr>
                  <w:t xml:space="preserve"> : </w:t>
                </w:r>
                <w:r w:rsidR="00710389">
                  <w:rPr>
                    <w:rFonts w:ascii="Arial,Bold" w:cs="Arial,Bold" w:hint="cs"/>
                    <w:b/>
                    <w:bCs/>
                    <w:color w:val="365F92"/>
                    <w:sz w:val="28"/>
                    <w:szCs w:val="28"/>
                    <w:rtl/>
                  </w:rPr>
                  <w:t xml:space="preserve">موظف </w:t>
                </w:r>
                <w:r w:rsidR="0001576C">
                  <w:rPr>
                    <w:rFonts w:ascii="Arial,Bold" w:cs="Arial,Bold" w:hint="cs"/>
                    <w:b/>
                    <w:bCs/>
                    <w:color w:val="365F92"/>
                    <w:sz w:val="28"/>
                    <w:szCs w:val="28"/>
                    <w:rtl/>
                    <w:lang w:bidi="ar-EG"/>
                  </w:rPr>
                  <w:t>سكرتارية العميد</w:t>
                </w:r>
              </w:p>
              <w:p w:rsidR="005F7ECB" w:rsidRDefault="005F7ECB" w:rsidP="00343830">
                <w:pPr>
                  <w:bidi/>
                  <w:rPr>
                    <w:rFonts w:ascii="Arial,Bold" w:cs="Arial,Bold"/>
                    <w:b/>
                    <w:bCs/>
                    <w:color w:val="365F92"/>
                    <w:sz w:val="28"/>
                    <w:szCs w:val="28"/>
                  </w:rPr>
                </w:pPr>
                <w:r>
                  <w:rPr>
                    <w:rFonts w:ascii="Arial,Bold" w:cs="Arial,Bold" w:hint="cs"/>
                    <w:b/>
                    <w:bCs/>
                    <w:color w:val="365F92"/>
                    <w:sz w:val="28"/>
                    <w:szCs w:val="28"/>
                    <w:rtl/>
                  </w:rPr>
                  <w:t>رمز</w:t>
                </w:r>
                <w:r>
                  <w:rPr>
                    <w:rFonts w:ascii="Arial,Bold" w:cs="Arial,Bold"/>
                    <w:b/>
                    <w:bCs/>
                    <w:color w:val="365F92"/>
                    <w:sz w:val="28"/>
                    <w:szCs w:val="28"/>
                  </w:rPr>
                  <w:t xml:space="preserve"> </w:t>
                </w:r>
                <w:r>
                  <w:rPr>
                    <w:rFonts w:ascii="Arial,Bold" w:cs="Arial,Bold" w:hint="cs"/>
                    <w:b/>
                    <w:bCs/>
                    <w:color w:val="365F92"/>
                    <w:sz w:val="28"/>
                    <w:szCs w:val="28"/>
                    <w:rtl/>
                  </w:rPr>
                  <w:t>البطاقة</w:t>
                </w:r>
                <w:r>
                  <w:rPr>
                    <w:rFonts w:ascii="Arial,Bold" w:cs="Arial,Bold"/>
                    <w:b/>
                    <w:bCs/>
                    <w:color w:val="365F92"/>
                    <w:sz w:val="28"/>
                    <w:szCs w:val="28"/>
                  </w:rPr>
                  <w:t xml:space="preserve"> : </w:t>
                </w:r>
                <w:r w:rsidR="00AC6E6F">
                  <w:rPr>
                    <w:rFonts w:ascii="Arial,Bold" w:cs="Arial,Bold" w:hint="cs"/>
                    <w:b/>
                    <w:bCs/>
                    <w:color w:val="365F92"/>
                    <w:sz w:val="28"/>
                    <w:szCs w:val="28"/>
                    <w:rtl/>
                    <w:lang w:bidi="ar-EG"/>
                  </w:rPr>
                  <w:t>ع.ز.</w:t>
                </w:r>
                <w:r w:rsidR="00343830">
                  <w:rPr>
                    <w:rFonts w:ascii="Arial,Bold" w:cs="Arial,Bold" w:hint="cs"/>
                    <w:b/>
                    <w:bCs/>
                    <w:color w:val="365F92"/>
                    <w:sz w:val="28"/>
                    <w:szCs w:val="28"/>
                    <w:rtl/>
                    <w:lang w:bidi="ar-EG"/>
                  </w:rPr>
                  <w:t>012</w:t>
                </w:r>
              </w:p>
              <w:p w:rsidR="005F7ECB" w:rsidRDefault="005F7ECB" w:rsidP="00CD2DB5">
                <w:pPr>
                  <w:bidi/>
                  <w:rPr>
                    <w:rFonts w:ascii="Arial,Bold" w:cs="Arial,Bold"/>
                    <w:b/>
                    <w:bCs/>
                    <w:color w:val="365F92"/>
                    <w:sz w:val="28"/>
                    <w:szCs w:val="28"/>
                    <w:rtl/>
                  </w:rPr>
                </w:pPr>
                <w:r>
                  <w:rPr>
                    <w:rFonts w:ascii="Arial,Bold" w:cs="Arial,Bold" w:hint="cs"/>
                    <w:b/>
                    <w:bCs/>
                    <w:color w:val="365F92"/>
                    <w:sz w:val="28"/>
                    <w:szCs w:val="28"/>
                    <w:rtl/>
                  </w:rPr>
                  <w:t>رقم</w:t>
                </w:r>
                <w:r>
                  <w:rPr>
                    <w:rFonts w:ascii="Arial,Bold" w:cs="Arial,Bold"/>
                    <w:b/>
                    <w:bCs/>
                    <w:color w:val="365F92"/>
                    <w:sz w:val="28"/>
                    <w:szCs w:val="28"/>
                  </w:rPr>
                  <w:t xml:space="preserve"> </w:t>
                </w:r>
                <w:r>
                  <w:rPr>
                    <w:rFonts w:ascii="Arial,Bold" w:cs="Arial,Bold" w:hint="cs"/>
                    <w:b/>
                    <w:bCs/>
                    <w:color w:val="365F92"/>
                    <w:sz w:val="28"/>
                    <w:szCs w:val="28"/>
                    <w:rtl/>
                  </w:rPr>
                  <w:t>إصدار</w:t>
                </w:r>
                <w:r>
                  <w:rPr>
                    <w:rFonts w:ascii="Arial,Bold" w:cs="Arial,Bold"/>
                    <w:b/>
                    <w:bCs/>
                    <w:color w:val="365F92"/>
                    <w:sz w:val="28"/>
                    <w:szCs w:val="28"/>
                  </w:rPr>
                  <w:t xml:space="preserve"> </w:t>
                </w:r>
                <w:r>
                  <w:rPr>
                    <w:rFonts w:ascii="Arial,Bold" w:cs="Arial,Bold" w:hint="cs"/>
                    <w:b/>
                    <w:bCs/>
                    <w:color w:val="365F92"/>
                    <w:sz w:val="28"/>
                    <w:szCs w:val="28"/>
                    <w:rtl/>
                  </w:rPr>
                  <w:t>البطاقة</w:t>
                </w:r>
                <w:r>
                  <w:rPr>
                    <w:rFonts w:ascii="Arial,Bold" w:cs="Arial,Bold"/>
                    <w:b/>
                    <w:bCs/>
                    <w:color w:val="365F92"/>
                    <w:sz w:val="28"/>
                    <w:szCs w:val="28"/>
                  </w:rPr>
                  <w:t xml:space="preserve"> : </w:t>
                </w:r>
              </w:p>
              <w:p w:rsidR="005F7ECB" w:rsidRDefault="005F7ECB" w:rsidP="00CD2DB5">
                <w:pPr>
                  <w:bidi/>
                  <w:rPr>
                    <w:rFonts w:ascii="Arial,Bold" w:cs="Arial,Bold"/>
                    <w:b/>
                    <w:bCs/>
                    <w:color w:val="365F92"/>
                    <w:sz w:val="28"/>
                    <w:szCs w:val="28"/>
                  </w:rPr>
                </w:pPr>
                <w:r>
                  <w:rPr>
                    <w:rFonts w:ascii="Arial,Bold" w:cs="Arial,Bold" w:hint="cs"/>
                    <w:b/>
                    <w:bCs/>
                    <w:color w:val="365F92"/>
                    <w:sz w:val="28"/>
                    <w:szCs w:val="28"/>
                    <w:rtl/>
                  </w:rPr>
                  <w:t>تاريخ</w:t>
                </w:r>
                <w:r>
                  <w:rPr>
                    <w:rFonts w:ascii="Arial,Bold" w:cs="Arial,Bold"/>
                    <w:b/>
                    <w:bCs/>
                    <w:color w:val="365F92"/>
                    <w:sz w:val="28"/>
                    <w:szCs w:val="28"/>
                  </w:rPr>
                  <w:t xml:space="preserve"> </w:t>
                </w:r>
                <w:r>
                  <w:rPr>
                    <w:rFonts w:ascii="Arial,Bold" w:cs="Arial,Bold" w:hint="cs"/>
                    <w:b/>
                    <w:bCs/>
                    <w:color w:val="365F92"/>
                    <w:sz w:val="28"/>
                    <w:szCs w:val="28"/>
                    <w:rtl/>
                  </w:rPr>
                  <w:t>إصدار</w:t>
                </w:r>
                <w:r>
                  <w:rPr>
                    <w:rFonts w:ascii="Arial,Bold" w:cs="Arial,Bold"/>
                    <w:b/>
                    <w:bCs/>
                    <w:color w:val="365F92"/>
                    <w:sz w:val="28"/>
                    <w:szCs w:val="28"/>
                  </w:rPr>
                  <w:t xml:space="preserve"> </w:t>
                </w:r>
                <w:r>
                  <w:rPr>
                    <w:rFonts w:ascii="Arial,Bold" w:cs="Arial,Bold" w:hint="cs"/>
                    <w:b/>
                    <w:bCs/>
                    <w:color w:val="365F92"/>
                    <w:sz w:val="28"/>
                    <w:szCs w:val="28"/>
                    <w:rtl/>
                  </w:rPr>
                  <w:t>البطاقة</w:t>
                </w:r>
                <w:r>
                  <w:rPr>
                    <w:rFonts w:ascii="Arial,Bold" w:cs="Arial,Bold"/>
                    <w:b/>
                    <w:bCs/>
                    <w:color w:val="365F92"/>
                    <w:sz w:val="28"/>
                    <w:szCs w:val="28"/>
                  </w:rPr>
                  <w:t>:</w:t>
                </w:r>
              </w:p>
              <w:p w:rsidR="005F7ECB" w:rsidRDefault="005F7ECB" w:rsidP="00CD2DB5">
                <w:pPr>
                  <w:pStyle w:val="Header"/>
                </w:pPr>
              </w:p>
            </w:tc>
            <w:tc>
              <w:tcPr>
                <w:tcW w:w="2967" w:type="dxa"/>
              </w:tcPr>
              <w:p w:rsidR="005F7ECB" w:rsidRDefault="005F7ECB" w:rsidP="00CD2DB5">
                <w:pPr>
                  <w:pStyle w:val="Header"/>
                  <w:jc w:val="right"/>
                </w:pPr>
                <w:r w:rsidRPr="00D605EA">
                  <w:rPr>
                    <w:noProof/>
                  </w:rPr>
                  <w:drawing>
                    <wp:inline distT="0" distB="0" distL="0" distR="0">
                      <wp:extent cx="1285875" cy="847725"/>
                      <wp:effectExtent l="19050" t="0" r="9525" b="0"/>
                      <wp:docPr id="19" name="Picture 4" descr="Description: 20120417001013_424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Description: 20120417001013_424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85BEF" w:rsidRDefault="00685BEF" w:rsidP="00685BEF">
          <w:pPr>
            <w:pStyle w:val="Header"/>
            <w:tabs>
              <w:tab w:val="clear" w:pos="4153"/>
              <w:tab w:val="clear" w:pos="8306"/>
              <w:tab w:val="right" w:pos="3137"/>
            </w:tabs>
          </w:pPr>
        </w:p>
      </w:tc>
      <w:tc>
        <w:tcPr>
          <w:tcW w:w="4326" w:type="dxa"/>
        </w:tcPr>
        <w:p w:rsidR="00685BEF" w:rsidRDefault="00685BEF" w:rsidP="00CD2DB5">
          <w:pPr>
            <w:pStyle w:val="Header"/>
          </w:pPr>
        </w:p>
      </w:tc>
      <w:tc>
        <w:tcPr>
          <w:tcW w:w="2967" w:type="dxa"/>
        </w:tcPr>
        <w:p w:rsidR="00685BEF" w:rsidRDefault="00685BEF" w:rsidP="00CD2DB5">
          <w:pPr>
            <w:pStyle w:val="Header"/>
            <w:jc w:val="right"/>
          </w:pPr>
        </w:p>
      </w:tc>
    </w:tr>
  </w:tbl>
  <w:p w:rsidR="00685BEF" w:rsidRDefault="005F7ECB" w:rsidP="005F7ECB">
    <w:pPr>
      <w:pStyle w:val="Header"/>
      <w:tabs>
        <w:tab w:val="clear" w:pos="4153"/>
        <w:tab w:val="clear" w:pos="8306"/>
        <w:tab w:val="left" w:pos="673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0" w:rsidRDefault="003438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0BE6"/>
    <w:multiLevelType w:val="multilevel"/>
    <w:tmpl w:val="2EF24A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7572"/>
    <w:rsid w:val="0001576C"/>
    <w:rsid w:val="00037341"/>
    <w:rsid w:val="00087F6B"/>
    <w:rsid w:val="001C1E9A"/>
    <w:rsid w:val="002927FA"/>
    <w:rsid w:val="00302CD0"/>
    <w:rsid w:val="00324D5F"/>
    <w:rsid w:val="00343830"/>
    <w:rsid w:val="003959D0"/>
    <w:rsid w:val="00397FFA"/>
    <w:rsid w:val="003C3A6C"/>
    <w:rsid w:val="003C7D5A"/>
    <w:rsid w:val="00460034"/>
    <w:rsid w:val="00473727"/>
    <w:rsid w:val="004E751D"/>
    <w:rsid w:val="00556652"/>
    <w:rsid w:val="0057397E"/>
    <w:rsid w:val="005C5776"/>
    <w:rsid w:val="005F7ECB"/>
    <w:rsid w:val="00623D9C"/>
    <w:rsid w:val="006621E9"/>
    <w:rsid w:val="00685BEF"/>
    <w:rsid w:val="00710389"/>
    <w:rsid w:val="00727572"/>
    <w:rsid w:val="00753EE3"/>
    <w:rsid w:val="00755533"/>
    <w:rsid w:val="0079512C"/>
    <w:rsid w:val="007A2CFD"/>
    <w:rsid w:val="008E606D"/>
    <w:rsid w:val="00A02AEB"/>
    <w:rsid w:val="00A73DC5"/>
    <w:rsid w:val="00A77069"/>
    <w:rsid w:val="00AC6E6F"/>
    <w:rsid w:val="00AD5E09"/>
    <w:rsid w:val="00AE0297"/>
    <w:rsid w:val="00B20473"/>
    <w:rsid w:val="00BE4B8F"/>
    <w:rsid w:val="00BF2663"/>
    <w:rsid w:val="00C151E8"/>
    <w:rsid w:val="00C21B20"/>
    <w:rsid w:val="00C66083"/>
    <w:rsid w:val="00D05FA1"/>
    <w:rsid w:val="00D94D00"/>
    <w:rsid w:val="00FB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5B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BEF"/>
  </w:style>
  <w:style w:type="paragraph" w:styleId="Footer">
    <w:name w:val="footer"/>
    <w:basedOn w:val="Normal"/>
    <w:link w:val="FooterChar"/>
    <w:uiPriority w:val="99"/>
    <w:unhideWhenUsed/>
    <w:rsid w:val="00685B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BEF"/>
  </w:style>
  <w:style w:type="paragraph" w:styleId="BalloonText">
    <w:name w:val="Balloon Text"/>
    <w:basedOn w:val="Normal"/>
    <w:link w:val="BalloonTextChar"/>
    <w:uiPriority w:val="99"/>
    <w:semiHidden/>
    <w:unhideWhenUsed/>
    <w:rsid w:val="00685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BE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Mosaab</cp:lastModifiedBy>
  <cp:revision>3</cp:revision>
  <dcterms:created xsi:type="dcterms:W3CDTF">2015-02-03T08:24:00Z</dcterms:created>
  <dcterms:modified xsi:type="dcterms:W3CDTF">2015-02-03T08:30:00Z</dcterms:modified>
</cp:coreProperties>
</file>