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7A" w:rsidRPr="00E75431" w:rsidRDefault="00BF2F7A" w:rsidP="00BF2F7A">
      <w:pPr>
        <w:bidi w:val="0"/>
        <w:rPr>
          <w:color w:val="000000" w:themeColor="text1"/>
          <w:rtl/>
        </w:rPr>
      </w:pPr>
    </w:p>
    <w:p w:rsidR="00BF2F7A" w:rsidRPr="00E75431" w:rsidRDefault="00BF2F7A" w:rsidP="00BF2F7A">
      <w:pPr>
        <w:bidi w:val="0"/>
        <w:rPr>
          <w:color w:val="000000" w:themeColor="text1"/>
          <w:sz w:val="38"/>
          <w:szCs w:val="38"/>
          <w:rtl/>
        </w:rPr>
      </w:pPr>
    </w:p>
    <w:tbl>
      <w:tblPr>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tblPr>
      <w:tblGrid>
        <w:gridCol w:w="3426"/>
        <w:gridCol w:w="1910"/>
        <w:gridCol w:w="3952"/>
      </w:tblGrid>
      <w:tr w:rsidR="00BF2F7A" w:rsidRPr="00E75431" w:rsidTr="00B76864">
        <w:tc>
          <w:tcPr>
            <w:tcW w:w="3510" w:type="dxa"/>
            <w:shd w:val="clear" w:color="auto" w:fill="auto"/>
          </w:tcPr>
          <w:p w:rsidR="00BF2F7A" w:rsidRPr="00E75431" w:rsidRDefault="00BF2F7A" w:rsidP="00B76864">
            <w:pPr>
              <w:bidi w:val="0"/>
              <w:rPr>
                <w:color w:val="000000" w:themeColor="text1"/>
                <w:sz w:val="32"/>
                <w:szCs w:val="32"/>
                <w:rtl/>
              </w:rPr>
            </w:pPr>
            <w:r w:rsidRPr="00E75431">
              <w:rPr>
                <w:color w:val="000000" w:themeColor="text1"/>
                <w:sz w:val="32"/>
                <w:szCs w:val="32"/>
              </w:rPr>
              <w:t>Institution</w:t>
            </w:r>
            <w:r w:rsidRPr="00E75431">
              <w:rPr>
                <w:color w:val="000000" w:themeColor="text1"/>
                <w:sz w:val="32"/>
                <w:szCs w:val="32"/>
                <w:rtl/>
              </w:rPr>
              <w:t xml:space="preserve"> :</w:t>
            </w:r>
          </w:p>
        </w:tc>
        <w:tc>
          <w:tcPr>
            <w:tcW w:w="6066" w:type="dxa"/>
            <w:gridSpan w:val="2"/>
            <w:shd w:val="clear" w:color="auto" w:fill="auto"/>
          </w:tcPr>
          <w:p w:rsidR="00BF2F7A" w:rsidRPr="00E75431" w:rsidRDefault="00BF2F7A" w:rsidP="00B76864">
            <w:pPr>
              <w:bidi w:val="0"/>
              <w:rPr>
                <w:color w:val="000000" w:themeColor="text1"/>
                <w:sz w:val="28"/>
                <w:szCs w:val="28"/>
              </w:rPr>
            </w:pPr>
            <w:r w:rsidRPr="00E75431">
              <w:rPr>
                <w:color w:val="000000" w:themeColor="text1"/>
                <w:sz w:val="28"/>
                <w:szCs w:val="28"/>
              </w:rPr>
              <w:t xml:space="preserve">College of Sciences and Humanities </w:t>
            </w:r>
            <w:proofErr w:type="spellStart"/>
            <w:r w:rsidRPr="00E75431">
              <w:rPr>
                <w:color w:val="000000" w:themeColor="text1"/>
                <w:sz w:val="28"/>
                <w:szCs w:val="28"/>
              </w:rPr>
              <w:t>Ghat</w:t>
            </w:r>
            <w:proofErr w:type="spellEnd"/>
          </w:p>
        </w:tc>
      </w:tr>
      <w:tr w:rsidR="00BF2F7A" w:rsidRPr="00E75431" w:rsidTr="00B76864">
        <w:tc>
          <w:tcPr>
            <w:tcW w:w="3510" w:type="dxa"/>
            <w:shd w:val="clear" w:color="auto" w:fill="auto"/>
          </w:tcPr>
          <w:p w:rsidR="00BF2F7A" w:rsidRPr="00E75431" w:rsidRDefault="00BF2F7A" w:rsidP="00B76864">
            <w:pPr>
              <w:bidi w:val="0"/>
              <w:rPr>
                <w:color w:val="000000" w:themeColor="text1"/>
                <w:sz w:val="32"/>
                <w:szCs w:val="32"/>
                <w:rtl/>
              </w:rPr>
            </w:pPr>
            <w:r w:rsidRPr="00E75431">
              <w:rPr>
                <w:color w:val="000000" w:themeColor="text1"/>
                <w:sz w:val="32"/>
                <w:szCs w:val="32"/>
              </w:rPr>
              <w:t>Academic Department :</w:t>
            </w:r>
          </w:p>
        </w:tc>
        <w:tc>
          <w:tcPr>
            <w:tcW w:w="6066" w:type="dxa"/>
            <w:gridSpan w:val="2"/>
            <w:shd w:val="clear" w:color="auto" w:fill="auto"/>
          </w:tcPr>
          <w:p w:rsidR="00BF2F7A" w:rsidRPr="00E75431" w:rsidRDefault="00BF2F7A" w:rsidP="00B76864">
            <w:pPr>
              <w:bidi w:val="0"/>
              <w:rPr>
                <w:color w:val="000000" w:themeColor="text1"/>
                <w:sz w:val="28"/>
                <w:szCs w:val="28"/>
              </w:rPr>
            </w:pPr>
            <w:r w:rsidRPr="00E75431">
              <w:rPr>
                <w:color w:val="000000" w:themeColor="text1"/>
                <w:sz w:val="28"/>
                <w:szCs w:val="28"/>
              </w:rPr>
              <w:t>Business Administration</w:t>
            </w:r>
          </w:p>
        </w:tc>
      </w:tr>
      <w:tr w:rsidR="00BF2F7A" w:rsidRPr="00E75431" w:rsidTr="00B76864">
        <w:tc>
          <w:tcPr>
            <w:tcW w:w="3510" w:type="dxa"/>
            <w:shd w:val="clear" w:color="auto" w:fill="auto"/>
          </w:tcPr>
          <w:p w:rsidR="00BF2F7A" w:rsidRPr="00E75431" w:rsidRDefault="00BF2F7A" w:rsidP="00B76864">
            <w:pPr>
              <w:bidi w:val="0"/>
              <w:rPr>
                <w:color w:val="000000" w:themeColor="text1"/>
                <w:sz w:val="32"/>
                <w:szCs w:val="32"/>
                <w:rtl/>
              </w:rPr>
            </w:pPr>
            <w:proofErr w:type="spellStart"/>
            <w:r w:rsidRPr="00E75431">
              <w:rPr>
                <w:color w:val="000000" w:themeColor="text1"/>
                <w:sz w:val="32"/>
                <w:szCs w:val="32"/>
              </w:rPr>
              <w:t>Programme</w:t>
            </w:r>
            <w:proofErr w:type="spellEnd"/>
            <w:r w:rsidRPr="00E75431">
              <w:rPr>
                <w:color w:val="000000" w:themeColor="text1"/>
                <w:sz w:val="32"/>
                <w:szCs w:val="32"/>
              </w:rPr>
              <w:t xml:space="preserve"> </w:t>
            </w:r>
            <w:r w:rsidRPr="00E75431">
              <w:rPr>
                <w:color w:val="000000" w:themeColor="text1"/>
                <w:sz w:val="32"/>
                <w:szCs w:val="32"/>
                <w:rtl/>
              </w:rPr>
              <w:t xml:space="preserve"> :</w:t>
            </w:r>
          </w:p>
        </w:tc>
        <w:tc>
          <w:tcPr>
            <w:tcW w:w="6066" w:type="dxa"/>
            <w:gridSpan w:val="2"/>
            <w:shd w:val="clear" w:color="auto" w:fill="auto"/>
          </w:tcPr>
          <w:p w:rsidR="00BF2F7A" w:rsidRPr="00E75431" w:rsidRDefault="00BF2F7A" w:rsidP="00B76864">
            <w:pPr>
              <w:bidi w:val="0"/>
              <w:rPr>
                <w:color w:val="000000" w:themeColor="text1"/>
                <w:sz w:val="28"/>
                <w:szCs w:val="28"/>
              </w:rPr>
            </w:pPr>
            <w:r w:rsidRPr="00E75431">
              <w:rPr>
                <w:color w:val="000000" w:themeColor="text1"/>
                <w:sz w:val="28"/>
                <w:szCs w:val="28"/>
              </w:rPr>
              <w:t>Bachelor of Management Information Systems</w:t>
            </w:r>
          </w:p>
        </w:tc>
      </w:tr>
      <w:tr w:rsidR="00BF2F7A" w:rsidRPr="00E75431" w:rsidTr="00B76864">
        <w:tc>
          <w:tcPr>
            <w:tcW w:w="3510" w:type="dxa"/>
            <w:shd w:val="clear" w:color="auto" w:fill="auto"/>
          </w:tcPr>
          <w:p w:rsidR="00BF2F7A" w:rsidRPr="00E75431" w:rsidRDefault="00BF2F7A" w:rsidP="00B76864">
            <w:pPr>
              <w:bidi w:val="0"/>
              <w:rPr>
                <w:color w:val="000000" w:themeColor="text1"/>
                <w:sz w:val="32"/>
                <w:szCs w:val="32"/>
                <w:rtl/>
              </w:rPr>
            </w:pPr>
            <w:r w:rsidRPr="00E75431">
              <w:rPr>
                <w:color w:val="000000" w:themeColor="text1"/>
                <w:sz w:val="32"/>
                <w:szCs w:val="32"/>
              </w:rPr>
              <w:t>Course :</w:t>
            </w:r>
          </w:p>
        </w:tc>
        <w:tc>
          <w:tcPr>
            <w:tcW w:w="6066" w:type="dxa"/>
            <w:gridSpan w:val="2"/>
            <w:shd w:val="clear" w:color="auto" w:fill="auto"/>
          </w:tcPr>
          <w:p w:rsidR="00BF2F7A" w:rsidRPr="00E75431" w:rsidRDefault="00BF2F7A" w:rsidP="00B76864">
            <w:pPr>
              <w:bidi w:val="0"/>
              <w:rPr>
                <w:color w:val="000000" w:themeColor="text1"/>
                <w:sz w:val="28"/>
                <w:szCs w:val="28"/>
              </w:rPr>
            </w:pPr>
            <w:r w:rsidRPr="00E75431">
              <w:rPr>
                <w:color w:val="000000" w:themeColor="text1"/>
                <w:sz w:val="28"/>
                <w:szCs w:val="28"/>
              </w:rPr>
              <w:t>International Business Management</w:t>
            </w:r>
          </w:p>
        </w:tc>
      </w:tr>
      <w:tr w:rsidR="00BF2F7A" w:rsidRPr="00E75431" w:rsidTr="00B76864">
        <w:tc>
          <w:tcPr>
            <w:tcW w:w="3510" w:type="dxa"/>
            <w:shd w:val="clear" w:color="auto" w:fill="auto"/>
          </w:tcPr>
          <w:p w:rsidR="00BF2F7A" w:rsidRPr="00E75431" w:rsidRDefault="00BF2F7A" w:rsidP="00B76864">
            <w:pPr>
              <w:bidi w:val="0"/>
              <w:rPr>
                <w:color w:val="000000" w:themeColor="text1"/>
                <w:sz w:val="32"/>
                <w:szCs w:val="32"/>
                <w:rtl/>
              </w:rPr>
            </w:pPr>
            <w:r w:rsidRPr="00E75431">
              <w:rPr>
                <w:color w:val="000000" w:themeColor="text1"/>
                <w:sz w:val="32"/>
                <w:szCs w:val="32"/>
              </w:rPr>
              <w:t>Course Coordinator :</w:t>
            </w:r>
          </w:p>
        </w:tc>
        <w:tc>
          <w:tcPr>
            <w:tcW w:w="6066" w:type="dxa"/>
            <w:gridSpan w:val="2"/>
            <w:shd w:val="clear" w:color="auto" w:fill="auto"/>
          </w:tcPr>
          <w:p w:rsidR="00BF2F7A" w:rsidRPr="00E75431" w:rsidRDefault="00BF2F7A" w:rsidP="00B76864">
            <w:pPr>
              <w:bidi w:val="0"/>
              <w:rPr>
                <w:color w:val="000000" w:themeColor="text1"/>
                <w:sz w:val="28"/>
                <w:szCs w:val="28"/>
              </w:rPr>
            </w:pPr>
            <w:r w:rsidRPr="00E75431">
              <w:rPr>
                <w:color w:val="000000" w:themeColor="text1"/>
                <w:sz w:val="28"/>
                <w:szCs w:val="28"/>
              </w:rPr>
              <w:t xml:space="preserve">Dr. </w:t>
            </w:r>
            <w:proofErr w:type="spellStart"/>
            <w:r w:rsidRPr="00E75431">
              <w:rPr>
                <w:color w:val="000000" w:themeColor="text1"/>
                <w:sz w:val="28"/>
                <w:szCs w:val="28"/>
              </w:rPr>
              <w:t>Tarig</w:t>
            </w:r>
            <w:proofErr w:type="spellEnd"/>
            <w:r w:rsidRPr="00E75431">
              <w:rPr>
                <w:color w:val="000000" w:themeColor="text1"/>
                <w:sz w:val="28"/>
                <w:szCs w:val="28"/>
              </w:rPr>
              <w:t xml:space="preserve"> </w:t>
            </w:r>
            <w:proofErr w:type="spellStart"/>
            <w:r w:rsidRPr="00E75431">
              <w:rPr>
                <w:color w:val="000000" w:themeColor="text1"/>
                <w:sz w:val="28"/>
                <w:szCs w:val="28"/>
              </w:rPr>
              <w:t>Gahalrasoul</w:t>
            </w:r>
            <w:proofErr w:type="spellEnd"/>
            <w:r w:rsidRPr="00E75431">
              <w:rPr>
                <w:color w:val="000000" w:themeColor="text1"/>
                <w:sz w:val="28"/>
                <w:szCs w:val="28"/>
              </w:rPr>
              <w:t xml:space="preserve">  Hassan</w:t>
            </w:r>
          </w:p>
        </w:tc>
      </w:tr>
      <w:tr w:rsidR="00BF2F7A" w:rsidRPr="00E75431" w:rsidTr="00B76864">
        <w:tc>
          <w:tcPr>
            <w:tcW w:w="3510" w:type="dxa"/>
            <w:shd w:val="clear" w:color="auto" w:fill="auto"/>
          </w:tcPr>
          <w:p w:rsidR="00BF2F7A" w:rsidRPr="00E75431" w:rsidRDefault="00BF2F7A" w:rsidP="00B76864">
            <w:pPr>
              <w:bidi w:val="0"/>
              <w:rPr>
                <w:color w:val="000000" w:themeColor="text1"/>
                <w:sz w:val="32"/>
                <w:szCs w:val="32"/>
                <w:rtl/>
              </w:rPr>
            </w:pPr>
            <w:proofErr w:type="spellStart"/>
            <w:r w:rsidRPr="00E75431">
              <w:rPr>
                <w:color w:val="000000" w:themeColor="text1"/>
                <w:sz w:val="32"/>
                <w:szCs w:val="32"/>
              </w:rPr>
              <w:t>Programme</w:t>
            </w:r>
            <w:proofErr w:type="spellEnd"/>
            <w:r w:rsidRPr="00E75431">
              <w:rPr>
                <w:color w:val="000000" w:themeColor="text1"/>
                <w:sz w:val="32"/>
                <w:szCs w:val="32"/>
              </w:rPr>
              <w:t xml:space="preserve"> Coordinator :</w:t>
            </w:r>
          </w:p>
        </w:tc>
        <w:tc>
          <w:tcPr>
            <w:tcW w:w="6066" w:type="dxa"/>
            <w:gridSpan w:val="2"/>
            <w:shd w:val="clear" w:color="auto" w:fill="auto"/>
          </w:tcPr>
          <w:p w:rsidR="00BF2F7A" w:rsidRPr="00E75431" w:rsidRDefault="00BF2F7A" w:rsidP="00B76864">
            <w:pPr>
              <w:bidi w:val="0"/>
              <w:rPr>
                <w:color w:val="000000" w:themeColor="text1"/>
                <w:sz w:val="28"/>
                <w:szCs w:val="28"/>
              </w:rPr>
            </w:pPr>
            <w:r w:rsidRPr="00E75431">
              <w:rPr>
                <w:color w:val="000000" w:themeColor="text1"/>
                <w:sz w:val="28"/>
                <w:szCs w:val="28"/>
              </w:rPr>
              <w:t xml:space="preserve">D. </w:t>
            </w:r>
            <w:proofErr w:type="spellStart"/>
            <w:r w:rsidRPr="00E75431">
              <w:rPr>
                <w:color w:val="000000" w:themeColor="text1"/>
                <w:sz w:val="28"/>
                <w:szCs w:val="28"/>
              </w:rPr>
              <w:t>Walid</w:t>
            </w:r>
            <w:proofErr w:type="spellEnd"/>
            <w:r w:rsidRPr="00E75431">
              <w:rPr>
                <w:color w:val="000000" w:themeColor="text1"/>
                <w:sz w:val="28"/>
                <w:szCs w:val="28"/>
              </w:rPr>
              <w:t xml:space="preserve"> </w:t>
            </w:r>
            <w:proofErr w:type="spellStart"/>
            <w:r w:rsidRPr="00E75431">
              <w:rPr>
                <w:color w:val="000000" w:themeColor="text1"/>
                <w:sz w:val="28"/>
                <w:szCs w:val="28"/>
              </w:rPr>
              <w:t>Qassim</w:t>
            </w:r>
            <w:proofErr w:type="spellEnd"/>
            <w:r w:rsidRPr="00E75431">
              <w:rPr>
                <w:color w:val="000000" w:themeColor="text1"/>
                <w:sz w:val="28"/>
                <w:szCs w:val="28"/>
              </w:rPr>
              <w:t xml:space="preserve"> </w:t>
            </w:r>
            <w:proofErr w:type="spellStart"/>
            <w:r w:rsidRPr="00E75431">
              <w:rPr>
                <w:color w:val="000000" w:themeColor="text1"/>
                <w:sz w:val="28"/>
                <w:szCs w:val="28"/>
              </w:rPr>
              <w:t>Qwaider</w:t>
            </w:r>
            <w:proofErr w:type="spellEnd"/>
          </w:p>
        </w:tc>
      </w:tr>
      <w:tr w:rsidR="00BF2F7A" w:rsidRPr="00E75431" w:rsidTr="00B76864">
        <w:tc>
          <w:tcPr>
            <w:tcW w:w="5495" w:type="dxa"/>
            <w:gridSpan w:val="2"/>
            <w:shd w:val="clear" w:color="auto" w:fill="auto"/>
          </w:tcPr>
          <w:p w:rsidR="00BF2F7A" w:rsidRPr="00E75431" w:rsidRDefault="00BF2F7A" w:rsidP="00B76864">
            <w:pPr>
              <w:bidi w:val="0"/>
              <w:rPr>
                <w:color w:val="000000" w:themeColor="text1"/>
                <w:sz w:val="32"/>
                <w:szCs w:val="32"/>
              </w:rPr>
            </w:pPr>
            <w:r w:rsidRPr="00E75431">
              <w:rPr>
                <w:color w:val="000000" w:themeColor="text1"/>
                <w:sz w:val="32"/>
                <w:szCs w:val="32"/>
              </w:rPr>
              <w:t xml:space="preserve">Course Specification Approved Date : </w:t>
            </w:r>
          </w:p>
        </w:tc>
        <w:tc>
          <w:tcPr>
            <w:tcW w:w="4081" w:type="dxa"/>
            <w:shd w:val="clear" w:color="auto" w:fill="auto"/>
          </w:tcPr>
          <w:p w:rsidR="00BF2F7A" w:rsidRPr="00E75431" w:rsidRDefault="00BF2F7A" w:rsidP="00B76864">
            <w:pPr>
              <w:bidi w:val="0"/>
              <w:rPr>
                <w:rFonts w:ascii="Arial" w:hAnsi="Arial" w:cs="AL-Mohanad"/>
                <w:color w:val="000000" w:themeColor="text1"/>
                <w:sz w:val="28"/>
                <w:szCs w:val="28"/>
              </w:rPr>
            </w:pPr>
            <w:r w:rsidRPr="00E75431">
              <w:rPr>
                <w:color w:val="000000" w:themeColor="text1"/>
                <w:sz w:val="28"/>
                <w:szCs w:val="28"/>
              </w:rPr>
              <w:t>9/ 1 / 1436  H</w:t>
            </w:r>
          </w:p>
        </w:tc>
      </w:tr>
    </w:tbl>
    <w:p w:rsidR="00BF2F7A" w:rsidRPr="00E75431" w:rsidRDefault="00BF2F7A" w:rsidP="00BF2F7A">
      <w:pPr>
        <w:bidi w:val="0"/>
        <w:ind w:left="-360"/>
        <w:rPr>
          <w:b/>
          <w:bCs/>
          <w:color w:val="000000" w:themeColor="text1"/>
          <w:sz w:val="32"/>
          <w:szCs w:val="32"/>
        </w:rPr>
      </w:pPr>
      <w:r w:rsidRPr="00E75431">
        <w:rPr>
          <w:b/>
          <w:bCs/>
          <w:color w:val="000000" w:themeColor="text1"/>
          <w:sz w:val="32"/>
          <w:szCs w:val="32"/>
        </w:rPr>
        <w:t>A. Course Identification and General Information</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4"/>
        <w:gridCol w:w="679"/>
        <w:gridCol w:w="173"/>
        <w:gridCol w:w="930"/>
        <w:gridCol w:w="533"/>
        <w:gridCol w:w="367"/>
        <w:gridCol w:w="306"/>
        <w:gridCol w:w="656"/>
        <w:gridCol w:w="1063"/>
        <w:gridCol w:w="148"/>
        <w:gridCol w:w="10"/>
        <w:gridCol w:w="1453"/>
        <w:gridCol w:w="1017"/>
      </w:tblGrid>
      <w:tr w:rsidR="00BF2F7A" w:rsidRPr="00E75431" w:rsidTr="00B76864">
        <w:tc>
          <w:tcPr>
            <w:tcW w:w="1143" w:type="pct"/>
            <w:tcBorders>
              <w:top w:val="double" w:sz="12" w:space="0" w:color="1F4E79"/>
              <w:left w:val="double" w:sz="12" w:space="0" w:color="1F4E79"/>
              <w:bottom w:val="single" w:sz="4" w:space="0" w:color="auto"/>
              <w:right w:val="nil"/>
            </w:tcBorders>
            <w:shd w:val="clear" w:color="auto" w:fill="E2EFD9"/>
          </w:tcPr>
          <w:p w:rsidR="00BF2F7A" w:rsidRPr="00E75431" w:rsidRDefault="00BF2F7A" w:rsidP="00B76864">
            <w:pPr>
              <w:numPr>
                <w:ilvl w:val="0"/>
                <w:numId w:val="1"/>
              </w:numPr>
              <w:bidi w:val="0"/>
              <w:spacing w:after="0" w:line="240" w:lineRule="auto"/>
              <w:ind w:left="0"/>
              <w:rPr>
                <w:rFonts w:ascii="Arial" w:hAnsi="Arial" w:cs="AL-Mohanad"/>
                <w:b/>
                <w:color w:val="000000" w:themeColor="text1"/>
                <w:sz w:val="28"/>
                <w:szCs w:val="28"/>
              </w:rPr>
            </w:pPr>
            <w:r w:rsidRPr="00E75431">
              <w:rPr>
                <w:rFonts w:ascii="Arial" w:hAnsi="Arial" w:cs="AL-Mohanad"/>
                <w:bCs/>
                <w:color w:val="000000" w:themeColor="text1"/>
                <w:sz w:val="28"/>
                <w:szCs w:val="28"/>
              </w:rPr>
              <w:t xml:space="preserve">1 - </w:t>
            </w:r>
            <w:r w:rsidRPr="00E75431">
              <w:rPr>
                <w:color w:val="000000" w:themeColor="text1"/>
                <w:sz w:val="32"/>
                <w:szCs w:val="32"/>
              </w:rPr>
              <w:t>Course title :</w:t>
            </w:r>
          </w:p>
        </w:tc>
        <w:tc>
          <w:tcPr>
            <w:tcW w:w="1571" w:type="pct"/>
            <w:gridSpan w:val="6"/>
            <w:tcBorders>
              <w:top w:val="double" w:sz="12" w:space="0" w:color="1F4E79"/>
              <w:left w:val="nil"/>
              <w:bottom w:val="single" w:sz="4" w:space="0" w:color="auto"/>
              <w:right w:val="nil"/>
            </w:tcBorders>
            <w:shd w:val="clear" w:color="auto" w:fill="E2EFD9"/>
          </w:tcPr>
          <w:p w:rsidR="00BF2F7A" w:rsidRPr="00E75431" w:rsidRDefault="00BF2F7A" w:rsidP="00B76864">
            <w:pPr>
              <w:bidi w:val="0"/>
              <w:rPr>
                <w:color w:val="000000" w:themeColor="text1"/>
                <w:sz w:val="28"/>
                <w:szCs w:val="28"/>
              </w:rPr>
            </w:pPr>
            <w:r w:rsidRPr="00E75431">
              <w:rPr>
                <w:color w:val="000000" w:themeColor="text1"/>
                <w:sz w:val="28"/>
                <w:szCs w:val="28"/>
              </w:rPr>
              <w:t>International Business Management</w:t>
            </w:r>
          </w:p>
        </w:tc>
        <w:tc>
          <w:tcPr>
            <w:tcW w:w="987" w:type="pct"/>
            <w:gridSpan w:val="4"/>
            <w:tcBorders>
              <w:top w:val="double" w:sz="12" w:space="0" w:color="1F4E79"/>
              <w:left w:val="nil"/>
              <w:bottom w:val="single" w:sz="4" w:space="0" w:color="auto"/>
              <w:right w:val="nil"/>
            </w:tcBorders>
            <w:shd w:val="clear" w:color="auto" w:fill="E2EFD9"/>
          </w:tcPr>
          <w:p w:rsidR="00BF2F7A" w:rsidRPr="00E75431" w:rsidRDefault="00BF2F7A" w:rsidP="00B76864">
            <w:pPr>
              <w:bidi w:val="0"/>
              <w:rPr>
                <w:rFonts w:ascii="Arial" w:hAnsi="Arial" w:cs="AL-Mohanad"/>
                <w:b/>
                <w:color w:val="000000" w:themeColor="text1"/>
                <w:sz w:val="28"/>
                <w:szCs w:val="28"/>
              </w:rPr>
            </w:pPr>
            <w:r w:rsidRPr="00E75431">
              <w:rPr>
                <w:color w:val="000000" w:themeColor="text1"/>
                <w:sz w:val="32"/>
                <w:szCs w:val="32"/>
              </w:rPr>
              <w:t>Course Code:</w:t>
            </w:r>
          </w:p>
        </w:tc>
        <w:tc>
          <w:tcPr>
            <w:tcW w:w="1299" w:type="pct"/>
            <w:gridSpan w:val="2"/>
            <w:tcBorders>
              <w:top w:val="double" w:sz="12" w:space="0" w:color="1F4E79"/>
              <w:left w:val="nil"/>
              <w:bottom w:val="single" w:sz="4" w:space="0" w:color="auto"/>
              <w:right w:val="double" w:sz="12" w:space="0" w:color="1F4E79"/>
            </w:tcBorders>
            <w:shd w:val="clear" w:color="auto" w:fill="E2EFD9"/>
          </w:tcPr>
          <w:p w:rsidR="00BF2F7A" w:rsidRPr="00E75431" w:rsidRDefault="00BF2F7A" w:rsidP="00B76864">
            <w:pPr>
              <w:bidi w:val="0"/>
              <w:rPr>
                <w:rFonts w:ascii="Arial" w:hAnsi="Arial" w:cs="AL-Mohanad"/>
                <w:b/>
                <w:color w:val="000000" w:themeColor="text1"/>
                <w:sz w:val="28"/>
                <w:szCs w:val="28"/>
              </w:rPr>
            </w:pPr>
            <w:r w:rsidRPr="00E75431">
              <w:rPr>
                <w:rFonts w:ascii="AL-Mohanad" w:hAnsi="AL-Mohanad" w:cs="AL-Mohanad"/>
                <w:color w:val="000000" w:themeColor="text1"/>
                <w:sz w:val="28"/>
                <w:szCs w:val="28"/>
              </w:rPr>
              <w:t xml:space="preserve">  BUS305</w:t>
            </w:r>
          </w:p>
        </w:tc>
      </w:tr>
      <w:tr w:rsidR="00BF2F7A" w:rsidRPr="00E75431" w:rsidTr="00B76864">
        <w:tc>
          <w:tcPr>
            <w:tcW w:w="1500" w:type="pct"/>
            <w:gridSpan w:val="2"/>
            <w:tcBorders>
              <w:top w:val="single" w:sz="4" w:space="0" w:color="auto"/>
              <w:left w:val="double" w:sz="12" w:space="0" w:color="1F4E79"/>
              <w:bottom w:val="single" w:sz="4" w:space="0" w:color="auto"/>
              <w:right w:val="nil"/>
            </w:tcBorders>
          </w:tcPr>
          <w:p w:rsidR="00BF2F7A" w:rsidRPr="00E75431" w:rsidRDefault="00BF2F7A" w:rsidP="00B76864">
            <w:pPr>
              <w:bidi w:val="0"/>
              <w:rPr>
                <w:color w:val="000000" w:themeColor="text1"/>
                <w:sz w:val="32"/>
                <w:szCs w:val="32"/>
                <w:rtl/>
              </w:rPr>
            </w:pPr>
            <w:r w:rsidRPr="00E75431">
              <w:rPr>
                <w:color w:val="000000" w:themeColor="text1"/>
                <w:sz w:val="32"/>
                <w:szCs w:val="32"/>
              </w:rPr>
              <w:t>2.  Credit hours :</w:t>
            </w:r>
          </w:p>
        </w:tc>
        <w:tc>
          <w:tcPr>
            <w:tcW w:w="3500" w:type="pct"/>
            <w:gridSpan w:val="11"/>
            <w:tcBorders>
              <w:top w:val="single" w:sz="4" w:space="0" w:color="auto"/>
              <w:left w:val="nil"/>
              <w:bottom w:val="single" w:sz="4" w:space="0" w:color="auto"/>
              <w:right w:val="double" w:sz="12" w:space="0" w:color="1F4E79"/>
            </w:tcBorders>
          </w:tcPr>
          <w:p w:rsidR="00BF2F7A" w:rsidRPr="00E75431" w:rsidRDefault="00BF2F7A" w:rsidP="00B76864">
            <w:pPr>
              <w:bidi w:val="0"/>
              <w:rPr>
                <w:rFonts w:ascii="Arial" w:hAnsi="Arial" w:cs="AL-Mohanad"/>
                <w:b/>
                <w:color w:val="000000" w:themeColor="text1"/>
                <w:sz w:val="28"/>
                <w:szCs w:val="28"/>
                <w:rtl/>
              </w:rPr>
            </w:pPr>
            <w:r w:rsidRPr="00E75431">
              <w:rPr>
                <w:rFonts w:ascii="AL-Mohanad" w:hAnsi="AL-Mohanad" w:cs="AL-Mohanad"/>
                <w:color w:val="000000" w:themeColor="text1"/>
                <w:sz w:val="28"/>
                <w:szCs w:val="28"/>
              </w:rPr>
              <w:t xml:space="preserve"> (3)</w:t>
            </w:r>
          </w:p>
        </w:tc>
      </w:tr>
      <w:tr w:rsidR="00BF2F7A" w:rsidRPr="00E75431" w:rsidTr="00B76864">
        <w:tc>
          <w:tcPr>
            <w:tcW w:w="3059" w:type="pct"/>
            <w:gridSpan w:val="8"/>
            <w:tcBorders>
              <w:top w:val="single" w:sz="4" w:space="0" w:color="auto"/>
              <w:left w:val="double" w:sz="12" w:space="0" w:color="1F4E79"/>
              <w:bottom w:val="single" w:sz="4" w:space="0" w:color="auto"/>
              <w:right w:val="nil"/>
            </w:tcBorders>
            <w:shd w:val="clear" w:color="auto" w:fill="E2EFD9"/>
          </w:tcPr>
          <w:p w:rsidR="00BF2F7A" w:rsidRPr="00E75431" w:rsidRDefault="00BF2F7A" w:rsidP="00B76864">
            <w:pPr>
              <w:bidi w:val="0"/>
              <w:rPr>
                <w:color w:val="000000" w:themeColor="text1"/>
                <w:sz w:val="32"/>
                <w:szCs w:val="32"/>
              </w:rPr>
            </w:pPr>
            <w:r w:rsidRPr="00E75431">
              <w:rPr>
                <w:color w:val="000000" w:themeColor="text1"/>
                <w:sz w:val="32"/>
                <w:szCs w:val="32"/>
              </w:rPr>
              <w:t>3 - Program(s) in which the course is offered:</w:t>
            </w:r>
          </w:p>
        </w:tc>
        <w:tc>
          <w:tcPr>
            <w:tcW w:w="1941" w:type="pct"/>
            <w:gridSpan w:val="5"/>
            <w:tcBorders>
              <w:top w:val="single" w:sz="4" w:space="0" w:color="auto"/>
              <w:left w:val="nil"/>
              <w:bottom w:val="single" w:sz="4" w:space="0" w:color="auto"/>
              <w:right w:val="double" w:sz="12" w:space="0" w:color="1F4E79"/>
            </w:tcBorders>
            <w:shd w:val="clear" w:color="auto" w:fill="E2EFD9"/>
          </w:tcPr>
          <w:p w:rsidR="00BF2F7A" w:rsidRPr="00E75431" w:rsidRDefault="00BF2F7A" w:rsidP="00B76864">
            <w:pPr>
              <w:bidi w:val="0"/>
              <w:rPr>
                <w:color w:val="000000" w:themeColor="text1"/>
                <w:sz w:val="28"/>
                <w:szCs w:val="28"/>
              </w:rPr>
            </w:pPr>
            <w:r w:rsidRPr="00E75431">
              <w:rPr>
                <w:color w:val="000000" w:themeColor="text1"/>
                <w:sz w:val="28"/>
                <w:szCs w:val="28"/>
              </w:rPr>
              <w:t>Bachelor of Management Information Systems</w:t>
            </w:r>
          </w:p>
        </w:tc>
      </w:tr>
      <w:tr w:rsidR="00BF2F7A" w:rsidRPr="00E75431" w:rsidTr="00B76864">
        <w:tc>
          <w:tcPr>
            <w:tcW w:w="1591" w:type="pct"/>
            <w:gridSpan w:val="3"/>
            <w:tcBorders>
              <w:top w:val="single" w:sz="4" w:space="0" w:color="auto"/>
              <w:left w:val="double" w:sz="12" w:space="0" w:color="1F4E79"/>
              <w:bottom w:val="single" w:sz="4" w:space="0" w:color="auto"/>
              <w:right w:val="nil"/>
            </w:tcBorders>
          </w:tcPr>
          <w:p w:rsidR="00BF2F7A" w:rsidRPr="00E75431" w:rsidRDefault="00BF2F7A" w:rsidP="00B76864">
            <w:pPr>
              <w:bidi w:val="0"/>
              <w:rPr>
                <w:rFonts w:ascii="Arial" w:hAnsi="Arial" w:cs="AL-Mohanad"/>
                <w:b/>
                <w:color w:val="000000" w:themeColor="text1"/>
                <w:sz w:val="28"/>
                <w:szCs w:val="28"/>
              </w:rPr>
            </w:pPr>
            <w:r w:rsidRPr="00E75431">
              <w:rPr>
                <w:color w:val="000000" w:themeColor="text1"/>
                <w:sz w:val="32"/>
                <w:szCs w:val="32"/>
              </w:rPr>
              <w:t>4 – Course Language :</w:t>
            </w:r>
          </w:p>
        </w:tc>
        <w:tc>
          <w:tcPr>
            <w:tcW w:w="3409" w:type="pct"/>
            <w:gridSpan w:val="10"/>
            <w:tcBorders>
              <w:top w:val="single" w:sz="4" w:space="0" w:color="auto"/>
              <w:left w:val="nil"/>
              <w:bottom w:val="nil"/>
              <w:right w:val="double" w:sz="12" w:space="0" w:color="1F4E79"/>
            </w:tcBorders>
          </w:tcPr>
          <w:p w:rsidR="00BF2F7A" w:rsidRPr="00E75431" w:rsidRDefault="00BF2F7A" w:rsidP="00B76864">
            <w:pPr>
              <w:bidi w:val="0"/>
              <w:rPr>
                <w:rFonts w:ascii="AL-Mohanad" w:hAnsi="AL-Mohanad" w:cs="AL-Mohanad"/>
                <w:color w:val="000000" w:themeColor="text1"/>
                <w:sz w:val="28"/>
                <w:szCs w:val="28"/>
                <w:rtl/>
              </w:rPr>
            </w:pPr>
            <w:r w:rsidRPr="00E75431">
              <w:rPr>
                <w:rFonts w:ascii="AL-Mohanad" w:hAnsi="AL-Mohanad" w:cs="AL-Mohanad"/>
                <w:color w:val="000000" w:themeColor="text1"/>
                <w:sz w:val="28"/>
                <w:szCs w:val="28"/>
              </w:rPr>
              <w:t>English Language</w:t>
            </w:r>
          </w:p>
        </w:tc>
      </w:tr>
      <w:tr w:rsidR="00BF2F7A" w:rsidRPr="00E75431" w:rsidTr="00B76864">
        <w:tc>
          <w:tcPr>
            <w:tcW w:w="3618" w:type="pct"/>
            <w:gridSpan w:val="9"/>
            <w:tcBorders>
              <w:top w:val="single" w:sz="4" w:space="0" w:color="auto"/>
              <w:left w:val="double" w:sz="12" w:space="0" w:color="1F4E79"/>
              <w:bottom w:val="single" w:sz="4" w:space="0" w:color="auto"/>
              <w:right w:val="nil"/>
            </w:tcBorders>
          </w:tcPr>
          <w:p w:rsidR="00BF2F7A" w:rsidRPr="00E75431" w:rsidRDefault="00BF2F7A" w:rsidP="00B76864">
            <w:pPr>
              <w:numPr>
                <w:ilvl w:val="0"/>
                <w:numId w:val="1"/>
              </w:numPr>
              <w:bidi w:val="0"/>
              <w:spacing w:after="0" w:line="240" w:lineRule="auto"/>
              <w:ind w:left="0"/>
              <w:rPr>
                <w:rFonts w:ascii="Arial" w:hAnsi="Arial" w:cs="AL-Mohanad"/>
                <w:b/>
                <w:color w:val="000000" w:themeColor="text1"/>
                <w:sz w:val="28"/>
                <w:szCs w:val="28"/>
              </w:rPr>
            </w:pPr>
            <w:r w:rsidRPr="00E75431">
              <w:rPr>
                <w:color w:val="000000" w:themeColor="text1"/>
                <w:sz w:val="32"/>
                <w:szCs w:val="32"/>
              </w:rPr>
              <w:t>5 - Name of faculty member responsible for the course:</w:t>
            </w:r>
          </w:p>
        </w:tc>
        <w:tc>
          <w:tcPr>
            <w:tcW w:w="1382" w:type="pct"/>
            <w:gridSpan w:val="4"/>
            <w:tcBorders>
              <w:top w:val="single" w:sz="4" w:space="0" w:color="auto"/>
              <w:left w:val="nil"/>
              <w:bottom w:val="single" w:sz="4" w:space="0" w:color="auto"/>
              <w:right w:val="double" w:sz="12" w:space="0" w:color="1F4E79"/>
            </w:tcBorders>
          </w:tcPr>
          <w:p w:rsidR="00BF2F7A" w:rsidRPr="00E75431" w:rsidRDefault="00BF2F7A" w:rsidP="00B76864">
            <w:pPr>
              <w:bidi w:val="0"/>
              <w:rPr>
                <w:color w:val="000000" w:themeColor="text1"/>
                <w:sz w:val="28"/>
                <w:szCs w:val="28"/>
              </w:rPr>
            </w:pPr>
            <w:r w:rsidRPr="00E75431">
              <w:rPr>
                <w:color w:val="000000" w:themeColor="text1"/>
                <w:sz w:val="28"/>
                <w:szCs w:val="28"/>
              </w:rPr>
              <w:t xml:space="preserve">Dr. </w:t>
            </w:r>
            <w:proofErr w:type="spellStart"/>
            <w:r w:rsidRPr="00E75431">
              <w:rPr>
                <w:color w:val="000000" w:themeColor="text1"/>
                <w:sz w:val="28"/>
                <w:szCs w:val="28"/>
              </w:rPr>
              <w:t>Tarig</w:t>
            </w:r>
            <w:proofErr w:type="spellEnd"/>
            <w:r w:rsidRPr="00E75431">
              <w:rPr>
                <w:color w:val="000000" w:themeColor="text1"/>
                <w:sz w:val="28"/>
                <w:szCs w:val="28"/>
              </w:rPr>
              <w:t xml:space="preserve"> </w:t>
            </w:r>
            <w:proofErr w:type="spellStart"/>
            <w:r w:rsidRPr="00E75431">
              <w:rPr>
                <w:color w:val="000000" w:themeColor="text1"/>
                <w:sz w:val="28"/>
                <w:szCs w:val="28"/>
              </w:rPr>
              <w:t>Gahalrasoul</w:t>
            </w:r>
            <w:proofErr w:type="spellEnd"/>
            <w:r w:rsidRPr="00E75431">
              <w:rPr>
                <w:color w:val="000000" w:themeColor="text1"/>
                <w:sz w:val="28"/>
                <w:szCs w:val="28"/>
              </w:rPr>
              <w:t xml:space="preserve">  Hassan</w:t>
            </w:r>
          </w:p>
        </w:tc>
      </w:tr>
      <w:tr w:rsidR="00BF2F7A" w:rsidRPr="00E75431" w:rsidTr="00B76864">
        <w:tc>
          <w:tcPr>
            <w:tcW w:w="3059" w:type="pct"/>
            <w:gridSpan w:val="8"/>
            <w:tcBorders>
              <w:top w:val="single" w:sz="4" w:space="0" w:color="auto"/>
              <w:left w:val="double" w:sz="12" w:space="0" w:color="1F4E79"/>
              <w:bottom w:val="single" w:sz="4" w:space="0" w:color="auto"/>
              <w:right w:val="nil"/>
            </w:tcBorders>
            <w:shd w:val="clear" w:color="auto" w:fill="E2EFD9"/>
          </w:tcPr>
          <w:p w:rsidR="00BF2F7A" w:rsidRPr="00E75431" w:rsidRDefault="00BF2F7A" w:rsidP="00B76864">
            <w:pPr>
              <w:numPr>
                <w:ilvl w:val="0"/>
                <w:numId w:val="1"/>
              </w:numPr>
              <w:bidi w:val="0"/>
              <w:spacing w:after="0" w:line="240" w:lineRule="auto"/>
              <w:ind w:left="0"/>
              <w:rPr>
                <w:rFonts w:ascii="Arial" w:hAnsi="Arial" w:cs="AL-Mohanad"/>
                <w:b/>
                <w:color w:val="000000" w:themeColor="text1"/>
                <w:sz w:val="28"/>
                <w:szCs w:val="28"/>
              </w:rPr>
            </w:pPr>
            <w:r w:rsidRPr="00E75431">
              <w:rPr>
                <w:color w:val="000000" w:themeColor="text1"/>
                <w:sz w:val="32"/>
                <w:szCs w:val="32"/>
              </w:rPr>
              <w:t>6 - Level/year at which this course is offered :</w:t>
            </w:r>
          </w:p>
        </w:tc>
        <w:tc>
          <w:tcPr>
            <w:tcW w:w="1941" w:type="pct"/>
            <w:gridSpan w:val="5"/>
            <w:tcBorders>
              <w:top w:val="single" w:sz="4" w:space="0" w:color="auto"/>
              <w:left w:val="nil"/>
              <w:bottom w:val="single" w:sz="4" w:space="0" w:color="auto"/>
              <w:right w:val="double" w:sz="12" w:space="0" w:color="1F4E79"/>
            </w:tcBorders>
            <w:shd w:val="clear" w:color="auto" w:fill="E2EFD9"/>
          </w:tcPr>
          <w:p w:rsidR="00BF2F7A" w:rsidRPr="00E75431" w:rsidRDefault="00BF2F7A" w:rsidP="00B76864">
            <w:pPr>
              <w:bidi w:val="0"/>
              <w:rPr>
                <w:b/>
                <w:color w:val="000000" w:themeColor="text1"/>
                <w:sz w:val="28"/>
                <w:szCs w:val="28"/>
              </w:rPr>
            </w:pPr>
            <w:r w:rsidRPr="00E75431">
              <w:rPr>
                <w:color w:val="000000" w:themeColor="text1"/>
                <w:sz w:val="28"/>
                <w:szCs w:val="28"/>
              </w:rPr>
              <w:t>7th level</w:t>
            </w:r>
          </w:p>
        </w:tc>
      </w:tr>
      <w:tr w:rsidR="00BF2F7A" w:rsidRPr="00E75431" w:rsidTr="00B76864">
        <w:tc>
          <w:tcPr>
            <w:tcW w:w="5000" w:type="pct"/>
            <w:gridSpan w:val="13"/>
            <w:tcBorders>
              <w:top w:val="single" w:sz="4" w:space="0" w:color="auto"/>
              <w:left w:val="double" w:sz="12" w:space="0" w:color="1F4E79"/>
              <w:bottom w:val="single" w:sz="4" w:space="0" w:color="auto"/>
              <w:right w:val="double" w:sz="12" w:space="0" w:color="1F4E79"/>
            </w:tcBorders>
          </w:tcPr>
          <w:p w:rsidR="00BF2F7A" w:rsidRPr="00E75431" w:rsidRDefault="00BF2F7A" w:rsidP="00B76864">
            <w:pPr>
              <w:bidi w:val="0"/>
              <w:rPr>
                <w:rFonts w:ascii="Arial" w:hAnsi="Arial" w:cs="AL-Mohanad"/>
                <w:b/>
                <w:color w:val="000000" w:themeColor="text1"/>
                <w:sz w:val="28"/>
                <w:szCs w:val="28"/>
              </w:rPr>
            </w:pPr>
            <w:r w:rsidRPr="00E75431">
              <w:rPr>
                <w:color w:val="000000" w:themeColor="text1"/>
                <w:sz w:val="32"/>
                <w:szCs w:val="32"/>
              </w:rPr>
              <w:t>7 - Pre-requisites for this course (if any) :</w:t>
            </w:r>
            <w:r w:rsidRPr="00E75431">
              <w:rPr>
                <w:rFonts w:ascii="Arial" w:hAnsi="Arial" w:cs="AL-Mohanad"/>
                <w:b/>
                <w:color w:val="000000" w:themeColor="text1"/>
                <w:sz w:val="28"/>
                <w:szCs w:val="28"/>
              </w:rPr>
              <w:t xml:space="preserve">201 </w:t>
            </w:r>
            <w:r w:rsidRPr="00E75431">
              <w:rPr>
                <w:rFonts w:ascii="Arial" w:hAnsi="Arial" w:cs="AL-Mohanad"/>
                <w:b/>
                <w:color w:val="000000" w:themeColor="text1"/>
                <w:sz w:val="28"/>
                <w:szCs w:val="28"/>
                <w:rtl/>
              </w:rPr>
              <w:t>تسق</w:t>
            </w:r>
          </w:p>
          <w:p w:rsidR="00BF2F7A" w:rsidRPr="00E75431" w:rsidRDefault="00BF2F7A" w:rsidP="00B76864">
            <w:pPr>
              <w:numPr>
                <w:ilvl w:val="0"/>
                <w:numId w:val="2"/>
              </w:numPr>
              <w:bidi w:val="0"/>
              <w:spacing w:after="0" w:line="240" w:lineRule="auto"/>
              <w:rPr>
                <w:rFonts w:ascii="Arial" w:hAnsi="Arial" w:cs="AL-Mohanad"/>
                <w:b/>
                <w:color w:val="000000" w:themeColor="text1"/>
                <w:sz w:val="28"/>
                <w:szCs w:val="28"/>
              </w:rPr>
            </w:pPr>
            <w:r w:rsidRPr="00E75431">
              <w:rPr>
                <w:rFonts w:ascii="Arial" w:hAnsi="Arial" w:cs="AL-Mohanad"/>
                <w:b/>
                <w:color w:val="000000" w:themeColor="text1"/>
                <w:sz w:val="28"/>
                <w:szCs w:val="28"/>
              </w:rPr>
              <w:t>Principles of Marketing</w:t>
            </w:r>
          </w:p>
        </w:tc>
      </w:tr>
      <w:tr w:rsidR="00BF2F7A" w:rsidRPr="00E75431" w:rsidTr="00B76864">
        <w:tc>
          <w:tcPr>
            <w:tcW w:w="5000" w:type="pct"/>
            <w:gridSpan w:val="13"/>
            <w:tcBorders>
              <w:top w:val="single" w:sz="4" w:space="0" w:color="auto"/>
              <w:left w:val="double" w:sz="12" w:space="0" w:color="1F4E79"/>
              <w:bottom w:val="single" w:sz="4" w:space="0" w:color="auto"/>
              <w:right w:val="double" w:sz="12" w:space="0" w:color="1F4E79"/>
            </w:tcBorders>
            <w:shd w:val="clear" w:color="auto" w:fill="E2EFD9"/>
          </w:tcPr>
          <w:p w:rsidR="00BF2F7A" w:rsidRPr="00E75431" w:rsidRDefault="00BF2F7A" w:rsidP="00B76864">
            <w:pPr>
              <w:bidi w:val="0"/>
              <w:rPr>
                <w:color w:val="000000" w:themeColor="text1"/>
                <w:sz w:val="32"/>
                <w:szCs w:val="32"/>
              </w:rPr>
            </w:pPr>
            <w:r w:rsidRPr="00E75431">
              <w:rPr>
                <w:color w:val="000000" w:themeColor="text1"/>
                <w:sz w:val="32"/>
                <w:szCs w:val="32"/>
              </w:rPr>
              <w:lastRenderedPageBreak/>
              <w:t>8 - Co-requisites for this course (if any) :</w:t>
            </w:r>
          </w:p>
          <w:p w:rsidR="00BF2F7A" w:rsidRPr="00E75431" w:rsidRDefault="00BF2F7A" w:rsidP="00B76864">
            <w:pPr>
              <w:numPr>
                <w:ilvl w:val="0"/>
                <w:numId w:val="2"/>
              </w:numPr>
              <w:bidi w:val="0"/>
              <w:spacing w:after="0" w:line="240" w:lineRule="auto"/>
              <w:rPr>
                <w:rFonts w:ascii="Arial" w:hAnsi="Arial" w:cs="AL-Mohanad"/>
                <w:b/>
                <w:color w:val="000000" w:themeColor="text1"/>
                <w:sz w:val="28"/>
                <w:szCs w:val="28"/>
                <w:rtl/>
              </w:rPr>
            </w:pPr>
            <w:r w:rsidRPr="00E75431">
              <w:rPr>
                <w:b/>
                <w:color w:val="000000" w:themeColor="text1"/>
                <w:sz w:val="28"/>
                <w:szCs w:val="28"/>
              </w:rPr>
              <w:t>None</w:t>
            </w:r>
          </w:p>
        </w:tc>
      </w:tr>
      <w:tr w:rsidR="00BF2F7A" w:rsidRPr="00E75431" w:rsidTr="00B76864">
        <w:tc>
          <w:tcPr>
            <w:tcW w:w="5000" w:type="pct"/>
            <w:gridSpan w:val="13"/>
            <w:tcBorders>
              <w:top w:val="single" w:sz="4" w:space="0" w:color="auto"/>
              <w:left w:val="double" w:sz="12" w:space="0" w:color="1F4E79"/>
              <w:bottom w:val="single" w:sz="4" w:space="0" w:color="auto"/>
              <w:right w:val="double" w:sz="12" w:space="0" w:color="1F4E79"/>
            </w:tcBorders>
          </w:tcPr>
          <w:p w:rsidR="00BF2F7A" w:rsidRPr="00E75431" w:rsidRDefault="00BF2F7A" w:rsidP="00B76864">
            <w:pPr>
              <w:bidi w:val="0"/>
              <w:rPr>
                <w:rFonts w:ascii="Arial" w:hAnsi="Arial" w:cs="AL-Mohanad"/>
                <w:b/>
                <w:color w:val="000000" w:themeColor="text1"/>
                <w:sz w:val="28"/>
                <w:szCs w:val="28"/>
              </w:rPr>
            </w:pPr>
            <w:r w:rsidRPr="00E75431">
              <w:rPr>
                <w:color w:val="000000" w:themeColor="text1"/>
                <w:sz w:val="32"/>
                <w:szCs w:val="32"/>
              </w:rPr>
              <w:t>9 - Location if not on main campus</w:t>
            </w:r>
            <w:r w:rsidRPr="00E75431">
              <w:rPr>
                <w:rFonts w:ascii="Arial" w:hAnsi="Arial" w:cs="AL-Mohanad"/>
                <w:b/>
                <w:color w:val="000000" w:themeColor="text1"/>
                <w:sz w:val="28"/>
                <w:szCs w:val="28"/>
              </w:rPr>
              <w:t>:</w:t>
            </w:r>
          </w:p>
          <w:p w:rsidR="00BF2F7A" w:rsidRPr="00E75431" w:rsidRDefault="00BF2F7A" w:rsidP="00B76864">
            <w:pPr>
              <w:bidi w:val="0"/>
              <w:rPr>
                <w:rFonts w:ascii="Arial" w:hAnsi="Arial" w:cs="AL-Mohanad"/>
                <w:b/>
                <w:color w:val="000000" w:themeColor="text1"/>
                <w:sz w:val="28"/>
                <w:szCs w:val="28"/>
                <w:rtl/>
              </w:rPr>
            </w:pPr>
            <w:r w:rsidRPr="00E75431">
              <w:rPr>
                <w:rFonts w:ascii="Arial" w:hAnsi="Arial" w:cs="AL-Mohanad" w:hint="cs"/>
                <w:b/>
                <w:color w:val="000000" w:themeColor="text1"/>
                <w:sz w:val="28"/>
                <w:szCs w:val="28"/>
                <w:rtl/>
              </w:rPr>
              <w:t>( ............................................................. )</w:t>
            </w:r>
          </w:p>
        </w:tc>
      </w:tr>
      <w:tr w:rsidR="00BF2F7A" w:rsidRPr="00E75431" w:rsidTr="00B76864">
        <w:tc>
          <w:tcPr>
            <w:tcW w:w="5000" w:type="pct"/>
            <w:gridSpan w:val="13"/>
            <w:tcBorders>
              <w:top w:val="single" w:sz="4" w:space="0" w:color="auto"/>
              <w:left w:val="double" w:sz="12" w:space="0" w:color="1F4E79"/>
              <w:bottom w:val="nil"/>
              <w:right w:val="double" w:sz="12" w:space="0" w:color="1F4E79"/>
            </w:tcBorders>
            <w:shd w:val="clear" w:color="auto" w:fill="E2EFD9"/>
          </w:tcPr>
          <w:p w:rsidR="00BF2F7A" w:rsidRPr="00E75431" w:rsidRDefault="00BF2F7A" w:rsidP="00B76864">
            <w:pPr>
              <w:bidi w:val="0"/>
              <w:rPr>
                <w:rFonts w:ascii="Arial" w:hAnsi="Arial" w:cs="AL-Mohanad"/>
                <w:b/>
                <w:color w:val="000000" w:themeColor="text1"/>
                <w:sz w:val="28"/>
                <w:szCs w:val="28"/>
              </w:rPr>
            </w:pPr>
            <w:r w:rsidRPr="00E75431">
              <w:rPr>
                <w:color w:val="000000" w:themeColor="text1"/>
                <w:sz w:val="32"/>
                <w:szCs w:val="32"/>
              </w:rPr>
              <w:t>10 - Mode of Instruction (mark all that apply)</w:t>
            </w:r>
          </w:p>
        </w:tc>
      </w:tr>
      <w:tr w:rsidR="00BF2F7A" w:rsidRPr="00E75431" w:rsidTr="00B76864">
        <w:trPr>
          <w:trHeight w:val="341"/>
        </w:trPr>
        <w:tc>
          <w:tcPr>
            <w:tcW w:w="2080" w:type="pct"/>
            <w:gridSpan w:val="4"/>
            <w:tcBorders>
              <w:top w:val="nil"/>
              <w:left w:val="double" w:sz="12" w:space="0" w:color="1F4E79"/>
              <w:bottom w:val="nil"/>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color w:val="000000" w:themeColor="text1"/>
                <w:sz w:val="28"/>
                <w:szCs w:val="28"/>
              </w:rPr>
              <w:t>A - Traditional classroom</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rFonts w:ascii="Arial" w:hAnsi="Arial" w:cs="AL-Mohanad"/>
                <w:b/>
                <w:color w:val="000000" w:themeColor="text1"/>
                <w:lang w:bidi="ar-EG"/>
              </w:rPr>
              <w:t>ok</w:t>
            </w:r>
          </w:p>
        </w:tc>
        <w:tc>
          <w:tcPr>
            <w:tcW w:w="193" w:type="pct"/>
            <w:tcBorders>
              <w:top w:val="nil"/>
              <w:left w:val="double" w:sz="4" w:space="0" w:color="auto"/>
              <w:bottom w:val="nil"/>
              <w:right w:val="nil"/>
            </w:tcBorders>
            <w:shd w:val="clear" w:color="auto" w:fill="E2EFD9"/>
          </w:tcPr>
          <w:p w:rsidR="00BF2F7A" w:rsidRPr="00E75431" w:rsidRDefault="00BF2F7A" w:rsidP="00B76864">
            <w:pPr>
              <w:bidi w:val="0"/>
              <w:rPr>
                <w:rFonts w:ascii="Arial" w:hAnsi="Arial" w:cs="AL-Mohanad"/>
                <w:b/>
                <w:color w:val="000000" w:themeColor="text1"/>
                <w:rtl/>
                <w:lang w:bidi="ar-EG"/>
              </w:rPr>
            </w:pPr>
          </w:p>
        </w:tc>
        <w:tc>
          <w:tcPr>
            <w:tcW w:w="1143" w:type="pct"/>
            <w:gridSpan w:val="4"/>
            <w:tcBorders>
              <w:top w:val="nil"/>
              <w:left w:val="nil"/>
              <w:bottom w:val="nil"/>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BF2F7A" w:rsidRPr="00E75431" w:rsidRDefault="00BF2F7A" w:rsidP="00B76864">
            <w:pPr>
              <w:bidi w:val="0"/>
              <w:rPr>
                <w:rFonts w:ascii="Arial" w:hAnsi="Arial" w:cs="AL-Mohanad"/>
                <w:b/>
                <w:color w:val="000000" w:themeColor="text1"/>
                <w:rtl/>
              </w:rPr>
            </w:pPr>
            <w:r w:rsidRPr="00E75431">
              <w:rPr>
                <w:rFonts w:ascii="Arial" w:hAnsi="Arial" w:cs="AL-Mohanad"/>
                <w:b/>
                <w:color w:val="000000" w:themeColor="text1"/>
              </w:rPr>
              <w:t>30 %</w:t>
            </w:r>
          </w:p>
        </w:tc>
        <w:tc>
          <w:tcPr>
            <w:tcW w:w="535" w:type="pct"/>
            <w:tcBorders>
              <w:top w:val="nil"/>
              <w:left w:val="double" w:sz="4" w:space="0" w:color="auto"/>
              <w:bottom w:val="nil"/>
              <w:right w:val="double" w:sz="12" w:space="0" w:color="1F4E79"/>
            </w:tcBorders>
            <w:shd w:val="clear" w:color="auto" w:fill="E2EFD9"/>
          </w:tcPr>
          <w:p w:rsidR="00BF2F7A" w:rsidRPr="00E75431" w:rsidRDefault="00BF2F7A" w:rsidP="00B76864">
            <w:pPr>
              <w:bidi w:val="0"/>
              <w:rPr>
                <w:rFonts w:ascii="Arial" w:hAnsi="Arial" w:cs="AL-Mohanad"/>
                <w:b/>
                <w:color w:val="000000" w:themeColor="text1"/>
                <w:rtl/>
                <w:lang w:bidi="ar-EG"/>
              </w:rPr>
            </w:pPr>
          </w:p>
        </w:tc>
      </w:tr>
      <w:tr w:rsidR="00BF2F7A"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color w:val="000000" w:themeColor="text1"/>
                <w:sz w:val="28"/>
                <w:szCs w:val="28"/>
              </w:rPr>
              <w:t xml:space="preserve">B - Blended </w:t>
            </w:r>
            <w:r w:rsidRPr="00E75431">
              <w:rPr>
                <w:color w:val="000000" w:themeColor="text1"/>
              </w:rPr>
              <w:t>(traditional and  online)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p>
        </w:tc>
        <w:tc>
          <w:tcPr>
            <w:tcW w:w="193" w:type="pct"/>
            <w:tcBorders>
              <w:top w:val="nil"/>
              <w:left w:val="double" w:sz="4" w:space="0" w:color="auto"/>
              <w:bottom w:val="nil"/>
              <w:right w:val="nil"/>
            </w:tcBorders>
            <w:shd w:val="clear" w:color="auto" w:fill="E2EFD9"/>
          </w:tcPr>
          <w:p w:rsidR="00BF2F7A" w:rsidRPr="00E75431" w:rsidRDefault="00BF2F7A" w:rsidP="00B76864">
            <w:pPr>
              <w:bidi w:val="0"/>
              <w:rPr>
                <w:rFonts w:ascii="Arial" w:hAnsi="Arial" w:cs="AL-Mohanad"/>
                <w:b/>
                <w:color w:val="000000" w:themeColor="text1"/>
                <w:rtl/>
                <w:lang w:bidi="ar-EG"/>
              </w:rPr>
            </w:pPr>
          </w:p>
        </w:tc>
        <w:tc>
          <w:tcPr>
            <w:tcW w:w="1143" w:type="pct"/>
            <w:gridSpan w:val="4"/>
            <w:tcBorders>
              <w:top w:val="nil"/>
              <w:left w:val="nil"/>
              <w:bottom w:val="nil"/>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BF2F7A" w:rsidRPr="00E75431" w:rsidRDefault="00BF2F7A" w:rsidP="00B76864">
            <w:pPr>
              <w:bidi w:val="0"/>
              <w:rPr>
                <w:rFonts w:ascii="Arial" w:hAnsi="Arial" w:cs="AL-Mohanad"/>
                <w:b/>
                <w:color w:val="000000" w:themeColor="text1"/>
                <w:rtl/>
              </w:rPr>
            </w:pPr>
            <w:r w:rsidRPr="00E75431">
              <w:rPr>
                <w:rFonts w:ascii="Arial" w:hAnsi="Arial" w:cs="AL-Mohanad"/>
                <w:b/>
                <w:color w:val="000000" w:themeColor="text1"/>
              </w:rPr>
              <w:t>……. %</w:t>
            </w:r>
          </w:p>
        </w:tc>
        <w:tc>
          <w:tcPr>
            <w:tcW w:w="535" w:type="pct"/>
            <w:tcBorders>
              <w:top w:val="nil"/>
              <w:left w:val="double" w:sz="4" w:space="0" w:color="auto"/>
              <w:bottom w:val="nil"/>
              <w:right w:val="double" w:sz="12" w:space="0" w:color="1F4E79"/>
            </w:tcBorders>
            <w:shd w:val="clear" w:color="auto" w:fill="E2EFD9"/>
          </w:tcPr>
          <w:p w:rsidR="00BF2F7A" w:rsidRPr="00E75431" w:rsidRDefault="00BF2F7A" w:rsidP="00B76864">
            <w:pPr>
              <w:bidi w:val="0"/>
              <w:rPr>
                <w:rFonts w:ascii="Arial" w:hAnsi="Arial" w:cs="AL-Mohanad"/>
                <w:b/>
                <w:color w:val="000000" w:themeColor="text1"/>
                <w:rtl/>
                <w:lang w:bidi="ar-EG"/>
              </w:rPr>
            </w:pPr>
          </w:p>
        </w:tc>
      </w:tr>
      <w:tr w:rsidR="00BF2F7A"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color w:val="000000" w:themeColor="text1"/>
                <w:sz w:val="28"/>
                <w:szCs w:val="28"/>
              </w:rPr>
              <w:t>D - e-learning</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rFonts w:ascii="Arial" w:hAnsi="Arial" w:cs="AL-Mohanad"/>
                <w:b/>
                <w:color w:val="000000" w:themeColor="text1"/>
                <w:lang w:bidi="ar-EG"/>
              </w:rPr>
              <w:t>ok</w:t>
            </w:r>
          </w:p>
        </w:tc>
        <w:tc>
          <w:tcPr>
            <w:tcW w:w="193" w:type="pct"/>
            <w:tcBorders>
              <w:top w:val="nil"/>
              <w:left w:val="double" w:sz="4" w:space="0" w:color="auto"/>
              <w:bottom w:val="nil"/>
              <w:right w:val="nil"/>
            </w:tcBorders>
            <w:shd w:val="clear" w:color="auto" w:fill="E2EFD9"/>
          </w:tcPr>
          <w:p w:rsidR="00BF2F7A" w:rsidRPr="00E75431" w:rsidRDefault="00BF2F7A" w:rsidP="00B76864">
            <w:pPr>
              <w:bidi w:val="0"/>
              <w:rPr>
                <w:rFonts w:ascii="Arial" w:hAnsi="Arial" w:cs="AL-Mohanad"/>
                <w:b/>
                <w:color w:val="000000" w:themeColor="text1"/>
                <w:rtl/>
                <w:lang w:bidi="ar-EG"/>
              </w:rPr>
            </w:pPr>
          </w:p>
        </w:tc>
        <w:tc>
          <w:tcPr>
            <w:tcW w:w="1143" w:type="pct"/>
            <w:gridSpan w:val="4"/>
            <w:tcBorders>
              <w:top w:val="nil"/>
              <w:left w:val="nil"/>
              <w:bottom w:val="nil"/>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BF2F7A" w:rsidRPr="00E75431" w:rsidRDefault="00BF2F7A" w:rsidP="00B76864">
            <w:pPr>
              <w:bidi w:val="0"/>
              <w:rPr>
                <w:rFonts w:ascii="Arial" w:hAnsi="Arial" w:cs="AL-Mohanad"/>
                <w:b/>
                <w:color w:val="000000" w:themeColor="text1"/>
                <w:rtl/>
              </w:rPr>
            </w:pPr>
            <w:r w:rsidRPr="00E75431">
              <w:rPr>
                <w:rFonts w:ascii="Arial" w:hAnsi="Arial" w:cs="AL-Mohanad"/>
                <w:b/>
                <w:color w:val="000000" w:themeColor="text1"/>
              </w:rPr>
              <w:t>70 %</w:t>
            </w:r>
          </w:p>
        </w:tc>
        <w:tc>
          <w:tcPr>
            <w:tcW w:w="535" w:type="pct"/>
            <w:tcBorders>
              <w:top w:val="nil"/>
              <w:left w:val="double" w:sz="4" w:space="0" w:color="auto"/>
              <w:bottom w:val="nil"/>
              <w:right w:val="double" w:sz="12" w:space="0" w:color="1F4E79"/>
            </w:tcBorders>
            <w:shd w:val="clear" w:color="auto" w:fill="E2EFD9"/>
          </w:tcPr>
          <w:p w:rsidR="00BF2F7A" w:rsidRPr="00E75431" w:rsidRDefault="00BF2F7A" w:rsidP="00B76864">
            <w:pPr>
              <w:bidi w:val="0"/>
              <w:rPr>
                <w:rFonts w:ascii="Arial" w:hAnsi="Arial" w:cs="AL-Mohanad"/>
                <w:b/>
                <w:color w:val="000000" w:themeColor="text1"/>
                <w:rtl/>
                <w:lang w:bidi="ar-EG"/>
              </w:rPr>
            </w:pPr>
          </w:p>
        </w:tc>
      </w:tr>
      <w:tr w:rsidR="00BF2F7A"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color w:val="000000" w:themeColor="text1"/>
                <w:sz w:val="28"/>
                <w:szCs w:val="28"/>
              </w:rPr>
              <w:t>E – Correspondence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p>
        </w:tc>
        <w:tc>
          <w:tcPr>
            <w:tcW w:w="193" w:type="pct"/>
            <w:tcBorders>
              <w:top w:val="nil"/>
              <w:left w:val="double" w:sz="4" w:space="0" w:color="auto"/>
              <w:bottom w:val="nil"/>
              <w:right w:val="nil"/>
            </w:tcBorders>
            <w:shd w:val="clear" w:color="auto" w:fill="E2EFD9"/>
          </w:tcPr>
          <w:p w:rsidR="00BF2F7A" w:rsidRPr="00E75431" w:rsidRDefault="00BF2F7A" w:rsidP="00B76864">
            <w:pPr>
              <w:bidi w:val="0"/>
              <w:rPr>
                <w:rFonts w:ascii="Arial" w:hAnsi="Arial" w:cs="AL-Mohanad"/>
                <w:b/>
                <w:color w:val="000000" w:themeColor="text1"/>
                <w:rtl/>
                <w:lang w:bidi="ar-EG"/>
              </w:rPr>
            </w:pPr>
          </w:p>
        </w:tc>
        <w:tc>
          <w:tcPr>
            <w:tcW w:w="1143" w:type="pct"/>
            <w:gridSpan w:val="4"/>
            <w:tcBorders>
              <w:top w:val="nil"/>
              <w:left w:val="nil"/>
              <w:bottom w:val="nil"/>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BF2F7A" w:rsidRPr="00E75431" w:rsidRDefault="00BF2F7A" w:rsidP="00B76864">
            <w:pPr>
              <w:bidi w:val="0"/>
              <w:rPr>
                <w:rFonts w:ascii="Arial" w:hAnsi="Arial" w:cs="AL-Mohanad"/>
                <w:b/>
                <w:color w:val="000000" w:themeColor="text1"/>
                <w:rtl/>
              </w:rPr>
            </w:pPr>
            <w:r w:rsidRPr="00E75431">
              <w:rPr>
                <w:rFonts w:ascii="Arial" w:hAnsi="Arial" w:cs="AL-Mohanad"/>
                <w:b/>
                <w:color w:val="000000" w:themeColor="text1"/>
              </w:rPr>
              <w:t>……. %</w:t>
            </w:r>
          </w:p>
        </w:tc>
        <w:tc>
          <w:tcPr>
            <w:tcW w:w="535" w:type="pct"/>
            <w:tcBorders>
              <w:top w:val="nil"/>
              <w:left w:val="double" w:sz="4" w:space="0" w:color="auto"/>
              <w:bottom w:val="nil"/>
              <w:right w:val="double" w:sz="12" w:space="0" w:color="1F4E79"/>
            </w:tcBorders>
            <w:shd w:val="clear" w:color="auto" w:fill="E2EFD9"/>
          </w:tcPr>
          <w:p w:rsidR="00BF2F7A" w:rsidRPr="00E75431" w:rsidRDefault="00BF2F7A" w:rsidP="00B76864">
            <w:pPr>
              <w:bidi w:val="0"/>
              <w:rPr>
                <w:rFonts w:ascii="Arial" w:hAnsi="Arial" w:cs="AL-Mohanad"/>
                <w:b/>
                <w:color w:val="000000" w:themeColor="text1"/>
                <w:rtl/>
                <w:lang w:bidi="ar-EG"/>
              </w:rPr>
            </w:pPr>
          </w:p>
        </w:tc>
      </w:tr>
      <w:tr w:rsidR="00BF2F7A"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color w:val="000000" w:themeColor="text1"/>
                <w:sz w:val="28"/>
                <w:szCs w:val="28"/>
              </w:rPr>
              <w:t xml:space="preserve">F - Other                                                                  </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p>
        </w:tc>
        <w:tc>
          <w:tcPr>
            <w:tcW w:w="193" w:type="pct"/>
            <w:tcBorders>
              <w:top w:val="nil"/>
              <w:left w:val="double" w:sz="4" w:space="0" w:color="auto"/>
              <w:bottom w:val="nil"/>
              <w:right w:val="nil"/>
            </w:tcBorders>
            <w:shd w:val="clear" w:color="auto" w:fill="E2EFD9"/>
          </w:tcPr>
          <w:p w:rsidR="00BF2F7A" w:rsidRPr="00E75431" w:rsidRDefault="00BF2F7A" w:rsidP="00B76864">
            <w:pPr>
              <w:bidi w:val="0"/>
              <w:rPr>
                <w:rFonts w:ascii="Arial" w:hAnsi="Arial" w:cs="AL-Mohanad"/>
                <w:b/>
                <w:color w:val="000000" w:themeColor="text1"/>
                <w:rtl/>
                <w:lang w:bidi="ar-EG"/>
              </w:rPr>
            </w:pPr>
          </w:p>
        </w:tc>
        <w:tc>
          <w:tcPr>
            <w:tcW w:w="1143" w:type="pct"/>
            <w:gridSpan w:val="4"/>
            <w:tcBorders>
              <w:top w:val="nil"/>
              <w:left w:val="nil"/>
              <w:bottom w:val="nil"/>
              <w:right w:val="double" w:sz="4" w:space="0" w:color="auto"/>
            </w:tcBorders>
            <w:shd w:val="clear" w:color="auto" w:fill="E2EFD9"/>
          </w:tcPr>
          <w:p w:rsidR="00BF2F7A" w:rsidRPr="00E75431" w:rsidRDefault="00BF2F7A"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BF2F7A" w:rsidRPr="00E75431" w:rsidRDefault="00BF2F7A" w:rsidP="00B76864">
            <w:pPr>
              <w:bidi w:val="0"/>
              <w:rPr>
                <w:rFonts w:ascii="Arial" w:hAnsi="Arial" w:cs="AL-Mohanad"/>
                <w:b/>
                <w:color w:val="000000" w:themeColor="text1"/>
                <w:rtl/>
              </w:rPr>
            </w:pPr>
            <w:r w:rsidRPr="00E75431">
              <w:rPr>
                <w:rFonts w:ascii="Arial" w:hAnsi="Arial" w:cs="AL-Mohanad"/>
                <w:b/>
                <w:color w:val="000000" w:themeColor="text1"/>
              </w:rPr>
              <w:t>……. %</w:t>
            </w:r>
          </w:p>
        </w:tc>
        <w:tc>
          <w:tcPr>
            <w:tcW w:w="535" w:type="pct"/>
            <w:tcBorders>
              <w:top w:val="nil"/>
              <w:left w:val="double" w:sz="4" w:space="0" w:color="auto"/>
              <w:bottom w:val="nil"/>
              <w:right w:val="double" w:sz="12" w:space="0" w:color="1F4E79"/>
            </w:tcBorders>
            <w:shd w:val="clear" w:color="auto" w:fill="E2EFD9"/>
          </w:tcPr>
          <w:p w:rsidR="00BF2F7A" w:rsidRPr="00E75431" w:rsidRDefault="00BF2F7A" w:rsidP="00B76864">
            <w:pPr>
              <w:bidi w:val="0"/>
              <w:rPr>
                <w:rFonts w:ascii="Arial" w:hAnsi="Arial" w:cs="AL-Mohanad"/>
                <w:b/>
                <w:color w:val="000000" w:themeColor="text1"/>
                <w:rtl/>
                <w:lang w:bidi="ar-EG"/>
              </w:rPr>
            </w:pPr>
          </w:p>
        </w:tc>
      </w:tr>
      <w:tr w:rsidR="00BF2F7A" w:rsidRPr="00E75431" w:rsidTr="00B76864">
        <w:tc>
          <w:tcPr>
            <w:tcW w:w="5000" w:type="pct"/>
            <w:gridSpan w:val="13"/>
            <w:tcBorders>
              <w:top w:val="nil"/>
              <w:left w:val="double" w:sz="4" w:space="0" w:color="auto"/>
              <w:bottom w:val="double" w:sz="4" w:space="0" w:color="auto"/>
              <w:right w:val="double" w:sz="4" w:space="0" w:color="auto"/>
            </w:tcBorders>
            <w:shd w:val="clear" w:color="auto" w:fill="E2EFD9"/>
          </w:tcPr>
          <w:p w:rsidR="00BF2F7A" w:rsidRPr="00E75431" w:rsidRDefault="00BF2F7A" w:rsidP="00B76864">
            <w:pPr>
              <w:bidi w:val="0"/>
              <w:rPr>
                <w:color w:val="000000" w:themeColor="text1"/>
              </w:rPr>
            </w:pPr>
            <w:r w:rsidRPr="00E75431">
              <w:rPr>
                <w:color w:val="000000" w:themeColor="text1"/>
                <w:sz w:val="32"/>
                <w:szCs w:val="32"/>
              </w:rPr>
              <w:t>Comments :</w:t>
            </w:r>
          </w:p>
          <w:p w:rsidR="00BF2F7A" w:rsidRPr="00E75431" w:rsidRDefault="00BF2F7A" w:rsidP="00B76864">
            <w:pPr>
              <w:bidi w:val="0"/>
              <w:rPr>
                <w:rFonts w:ascii="Arial" w:hAnsi="Arial" w:cs="AL-Mohanad"/>
                <w:b/>
                <w:color w:val="000000" w:themeColor="text1"/>
                <w:sz w:val="28"/>
                <w:szCs w:val="28"/>
                <w:rtl/>
              </w:rPr>
            </w:pPr>
            <w:r w:rsidRPr="00E75431">
              <w:rPr>
                <w:rFonts w:ascii="AL-Mohanad" w:hAnsi="AL-Mohanad" w:cs="AL-Mohanad" w:hint="cs"/>
                <w:color w:val="000000" w:themeColor="text1"/>
                <w:sz w:val="28"/>
                <w:szCs w:val="28"/>
                <w:rtl/>
              </w:rPr>
              <w:t>...........................................................................................................</w:t>
            </w:r>
          </w:p>
        </w:tc>
      </w:tr>
    </w:tbl>
    <w:p w:rsidR="00BF2F7A" w:rsidRPr="00E75431" w:rsidRDefault="00BF2F7A" w:rsidP="00BF2F7A">
      <w:pPr>
        <w:bidi w:val="0"/>
        <w:ind w:left="-360"/>
        <w:rPr>
          <w:b/>
          <w:bCs/>
          <w:color w:val="000000" w:themeColor="text1"/>
          <w:sz w:val="32"/>
          <w:szCs w:val="32"/>
        </w:rPr>
      </w:pPr>
    </w:p>
    <w:p w:rsidR="00BF2F7A" w:rsidRPr="00E75431" w:rsidRDefault="00BF2F7A" w:rsidP="00BF2F7A">
      <w:pPr>
        <w:bidi w:val="0"/>
        <w:ind w:left="-360"/>
        <w:rPr>
          <w:b/>
          <w:bCs/>
          <w:color w:val="000000" w:themeColor="text1"/>
          <w:sz w:val="32"/>
          <w:szCs w:val="32"/>
        </w:rPr>
      </w:pPr>
      <w:r w:rsidRPr="00E75431">
        <w:rPr>
          <w:b/>
          <w:bCs/>
          <w:color w:val="000000" w:themeColor="text1"/>
          <w:sz w:val="32"/>
          <w:szCs w:val="32"/>
        </w:rPr>
        <w:t xml:space="preserve">B  Objectives  </w:t>
      </w:r>
    </w:p>
    <w:p w:rsidR="00BF2F7A" w:rsidRPr="00E75431" w:rsidRDefault="00BF2F7A" w:rsidP="00BF2F7A">
      <w:pPr>
        <w:bidi w:val="0"/>
        <w:rPr>
          <w:color w:val="000000" w:themeColor="text1"/>
        </w:rPr>
      </w:pPr>
    </w:p>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9288"/>
      </w:tblGrid>
      <w:tr w:rsidR="00BF2F7A" w:rsidRPr="00E75431" w:rsidTr="00B76864">
        <w:trPr>
          <w:trHeight w:val="690"/>
        </w:trPr>
        <w:tc>
          <w:tcPr>
            <w:tcW w:w="5000" w:type="pct"/>
          </w:tcPr>
          <w:p w:rsidR="00BF2F7A" w:rsidRPr="00E75431" w:rsidRDefault="00BF2F7A" w:rsidP="00B76864">
            <w:pPr>
              <w:bidi w:val="0"/>
              <w:rPr>
                <w:color w:val="000000" w:themeColor="text1"/>
                <w:sz w:val="32"/>
                <w:szCs w:val="32"/>
              </w:rPr>
            </w:pPr>
            <w:r w:rsidRPr="00E75431">
              <w:rPr>
                <w:color w:val="000000" w:themeColor="text1"/>
                <w:sz w:val="32"/>
                <w:szCs w:val="32"/>
              </w:rPr>
              <w:t>What is the main purpose for this course?</w:t>
            </w:r>
          </w:p>
          <w:p w:rsidR="00BF2F7A" w:rsidRPr="00E75431" w:rsidRDefault="00BF2F7A" w:rsidP="00B76864">
            <w:pPr>
              <w:bidi w:val="0"/>
              <w:rPr>
                <w:rFonts w:ascii="Arial" w:hAnsi="Arial" w:cs="AL-Mohanad"/>
                <w:color w:val="000000" w:themeColor="text1"/>
                <w:sz w:val="28"/>
                <w:szCs w:val="28"/>
                <w:rtl/>
              </w:rPr>
            </w:pPr>
            <w:r w:rsidRPr="00E75431">
              <w:rPr>
                <w:rFonts w:ascii="Arial" w:hAnsi="Arial" w:cs="AL-Mohanad"/>
                <w:b/>
                <w:color w:val="000000" w:themeColor="text1"/>
                <w:sz w:val="28"/>
                <w:szCs w:val="28"/>
              </w:rPr>
              <w:t>Familiarity with the student to the concept of international business management, and knowledge of the importance and goals of international business management, and how to deal with this important part of the business management course, as the course aims to introduce international business management and a statement different from business or domestic trade, as well as analysis of the extent and causes exchangers International Business</w:t>
            </w:r>
          </w:p>
        </w:tc>
      </w:tr>
      <w:tr w:rsidR="00BF2F7A" w:rsidRPr="00E75431" w:rsidTr="00B76864">
        <w:tc>
          <w:tcPr>
            <w:tcW w:w="5000" w:type="pct"/>
          </w:tcPr>
          <w:p w:rsidR="00BF2F7A" w:rsidRPr="00E75431" w:rsidRDefault="00BF2F7A" w:rsidP="00B76864">
            <w:pPr>
              <w:bidi w:val="0"/>
              <w:rPr>
                <w:color w:val="000000" w:themeColor="text1"/>
                <w:sz w:val="32"/>
                <w:szCs w:val="32"/>
              </w:rPr>
            </w:pPr>
            <w:r w:rsidRPr="00E75431">
              <w:rPr>
                <w:color w:val="000000" w:themeColor="text1"/>
                <w:sz w:val="32"/>
                <w:szCs w:val="32"/>
              </w:rPr>
              <w:t xml:space="preserve">Briefly describe any plans for developing and improving the course </w:t>
            </w:r>
            <w:r w:rsidRPr="00E75431">
              <w:rPr>
                <w:color w:val="000000" w:themeColor="text1"/>
                <w:sz w:val="32"/>
                <w:szCs w:val="32"/>
              </w:rPr>
              <w:lastRenderedPageBreak/>
              <w:t>that are being implemented :</w:t>
            </w:r>
          </w:p>
          <w:p w:rsidR="00BF2F7A" w:rsidRPr="00E75431" w:rsidRDefault="00BF2F7A" w:rsidP="00B76864">
            <w:pPr>
              <w:bidi w:val="0"/>
              <w:rPr>
                <w:rFonts w:ascii="Arial" w:hAnsi="Arial" w:cs="AL-Mohanad"/>
                <w:color w:val="000000" w:themeColor="text1"/>
                <w:sz w:val="28"/>
                <w:szCs w:val="28"/>
              </w:rPr>
            </w:pPr>
            <w:r w:rsidRPr="00E75431">
              <w:rPr>
                <w:b/>
                <w:color w:val="000000" w:themeColor="text1"/>
                <w:sz w:val="28"/>
                <w:szCs w:val="28"/>
              </w:rPr>
              <w:t>Use of web-based reference material.</w:t>
            </w:r>
          </w:p>
        </w:tc>
      </w:tr>
    </w:tbl>
    <w:p w:rsidR="00BF2F7A" w:rsidRPr="00E75431" w:rsidRDefault="00BF2F7A" w:rsidP="00BF2F7A">
      <w:pPr>
        <w:bidi w:val="0"/>
        <w:rPr>
          <w:rFonts w:ascii="AL-Mohanad" w:hAnsi="AL-Mohanad" w:cs="AL-Mohanad"/>
          <w:b/>
          <w:bCs/>
          <w:color w:val="000000" w:themeColor="text1"/>
          <w:sz w:val="32"/>
          <w:szCs w:val="32"/>
        </w:rPr>
      </w:pPr>
    </w:p>
    <w:p w:rsidR="00BF2F7A" w:rsidRPr="00E75431" w:rsidRDefault="00BF2F7A" w:rsidP="00BF2F7A">
      <w:pPr>
        <w:bidi w:val="0"/>
        <w:ind w:left="-360"/>
        <w:rPr>
          <w:b/>
          <w:bCs/>
          <w:color w:val="000000" w:themeColor="text1"/>
          <w:sz w:val="32"/>
          <w:szCs w:val="32"/>
        </w:rPr>
      </w:pPr>
      <w:r w:rsidRPr="00E75431">
        <w:rPr>
          <w:b/>
          <w:bCs/>
          <w:color w:val="000000" w:themeColor="text1"/>
          <w:sz w:val="32"/>
          <w:szCs w:val="32"/>
        </w:rPr>
        <w:t>C.  Course Description</w:t>
      </w:r>
    </w:p>
    <w:p w:rsidR="00BF2F7A" w:rsidRPr="00E75431" w:rsidRDefault="00BF2F7A" w:rsidP="00BF2F7A">
      <w:pPr>
        <w:bidi w:val="0"/>
        <w:rPr>
          <w:b/>
          <w:bCs/>
          <w:color w:val="000000" w:themeColor="text1"/>
          <w:sz w:val="32"/>
          <w:szCs w:val="32"/>
        </w:rPr>
      </w:pPr>
      <w:r w:rsidRPr="00E75431">
        <w:rPr>
          <w:b/>
          <w:bCs/>
          <w:color w:val="000000" w:themeColor="text1"/>
          <w:sz w:val="32"/>
          <w:szCs w:val="32"/>
        </w:rPr>
        <w:t xml:space="preserve">1. Topics to be </w:t>
      </w:r>
      <w:proofErr w:type="gramStart"/>
      <w:r w:rsidRPr="00E75431">
        <w:rPr>
          <w:b/>
          <w:bCs/>
          <w:color w:val="000000" w:themeColor="text1"/>
          <w:sz w:val="32"/>
          <w:szCs w:val="32"/>
        </w:rPr>
        <w:t>Covered</w:t>
      </w:r>
      <w:proofErr w:type="gramEnd"/>
      <w:r w:rsidRPr="00E75431">
        <w:rPr>
          <w:b/>
          <w:bCs/>
          <w:color w:val="000000" w:themeColor="text1"/>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9"/>
        <w:gridCol w:w="1037"/>
        <w:gridCol w:w="1122"/>
      </w:tblGrid>
      <w:tr w:rsidR="00BF2F7A" w:rsidRPr="00E75431" w:rsidTr="00B76864">
        <w:tc>
          <w:tcPr>
            <w:tcW w:w="3838" w:type="pct"/>
            <w:tcBorders>
              <w:top w:val="double" w:sz="4" w:space="0" w:color="auto"/>
              <w:left w:val="double" w:sz="4" w:space="0" w:color="auto"/>
              <w:bottom w:val="single" w:sz="18" w:space="0" w:color="auto"/>
              <w:right w:val="single" w:sz="18" w:space="0" w:color="auto"/>
            </w:tcBorders>
            <w:shd w:val="clear" w:color="auto" w:fill="A8D08D"/>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List of Topics</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No. of</w:t>
            </w:r>
          </w:p>
          <w:p w:rsidR="00BF2F7A" w:rsidRPr="00E75431" w:rsidRDefault="00BF2F7A" w:rsidP="00B76864">
            <w:pPr>
              <w:bidi w:val="0"/>
              <w:rPr>
                <w:b/>
                <w:bCs/>
                <w:color w:val="000000" w:themeColor="text1"/>
                <w:sz w:val="28"/>
                <w:szCs w:val="28"/>
              </w:rPr>
            </w:pPr>
            <w:r w:rsidRPr="00E75431">
              <w:rPr>
                <w:b/>
                <w:bCs/>
                <w:color w:val="000000" w:themeColor="text1"/>
                <w:sz w:val="28"/>
                <w:szCs w:val="28"/>
              </w:rPr>
              <w:t>Weeks</w:t>
            </w:r>
          </w:p>
        </w:tc>
        <w:tc>
          <w:tcPr>
            <w:tcW w:w="604" w:type="pct"/>
            <w:tcBorders>
              <w:top w:val="double" w:sz="4" w:space="0" w:color="auto"/>
              <w:left w:val="single" w:sz="18" w:space="0" w:color="auto"/>
              <w:bottom w:val="single" w:sz="18" w:space="0" w:color="auto"/>
              <w:right w:val="double" w:sz="4" w:space="0" w:color="auto"/>
            </w:tcBorders>
            <w:shd w:val="clear" w:color="auto" w:fill="A8D08D"/>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Contact Hours</w:t>
            </w:r>
          </w:p>
        </w:tc>
      </w:tr>
      <w:tr w:rsidR="00BF2F7A" w:rsidRPr="00E75431" w:rsidTr="00B76864">
        <w:tc>
          <w:tcPr>
            <w:tcW w:w="3838" w:type="pct"/>
            <w:tcBorders>
              <w:top w:val="single" w:sz="18" w:space="0" w:color="auto"/>
              <w:left w:val="double" w:sz="4" w:space="0" w:color="auto"/>
              <w:right w:val="single" w:sz="18" w:space="0" w:color="auto"/>
            </w:tcBorders>
            <w:shd w:val="clear" w:color="auto" w:fill="E2EFD9"/>
          </w:tcPr>
          <w:p w:rsidR="00BF2F7A" w:rsidRPr="00E75431" w:rsidRDefault="00BF2F7A" w:rsidP="00B76864">
            <w:pPr>
              <w:bidi w:val="0"/>
              <w:rPr>
                <w:color w:val="000000" w:themeColor="text1"/>
              </w:rPr>
            </w:pPr>
            <w:r w:rsidRPr="00E75431">
              <w:rPr>
                <w:color w:val="000000" w:themeColor="text1"/>
              </w:rPr>
              <w:t>The concept of international business management</w:t>
            </w:r>
          </w:p>
        </w:tc>
        <w:tc>
          <w:tcPr>
            <w:tcW w:w="558" w:type="pct"/>
            <w:tcBorders>
              <w:top w:val="single" w:sz="18" w:space="0" w:color="auto"/>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rtl/>
              </w:rPr>
            </w:pPr>
            <w:r w:rsidRPr="00E75431">
              <w:rPr>
                <w:rFonts w:ascii="Arial" w:hAnsi="Arial" w:cs="AL-Mohanad"/>
                <w:color w:val="000000" w:themeColor="text1"/>
                <w:sz w:val="28"/>
                <w:szCs w:val="28"/>
              </w:rPr>
              <w:t>1</w:t>
            </w:r>
          </w:p>
        </w:tc>
        <w:tc>
          <w:tcPr>
            <w:tcW w:w="604" w:type="pct"/>
            <w:tcBorders>
              <w:top w:val="single" w:sz="18" w:space="0" w:color="auto"/>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tcPr>
          <w:p w:rsidR="00BF2F7A" w:rsidRPr="00E75431" w:rsidRDefault="00BF2F7A" w:rsidP="00B76864">
            <w:pPr>
              <w:bidi w:val="0"/>
              <w:rPr>
                <w:color w:val="000000" w:themeColor="text1"/>
              </w:rPr>
            </w:pPr>
            <w:r w:rsidRPr="00E75431">
              <w:rPr>
                <w:color w:val="000000" w:themeColor="text1"/>
              </w:rPr>
              <w:t>The importance of international business management</w:t>
            </w:r>
          </w:p>
        </w:tc>
        <w:tc>
          <w:tcPr>
            <w:tcW w:w="558" w:type="pct"/>
            <w:tcBorders>
              <w:left w:val="single" w:sz="18" w:space="0" w:color="auto"/>
              <w:right w:val="single" w:sz="18" w:space="0" w:color="auto"/>
            </w:tcBorders>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2</w:t>
            </w:r>
          </w:p>
        </w:tc>
        <w:tc>
          <w:tcPr>
            <w:tcW w:w="604" w:type="pct"/>
            <w:tcBorders>
              <w:left w:val="single" w:sz="18" w:space="0" w:color="auto"/>
              <w:right w:val="double" w:sz="4" w:space="0" w:color="auto"/>
            </w:tcBorders>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shd w:val="clear" w:color="auto" w:fill="E2EFD9"/>
          </w:tcPr>
          <w:p w:rsidR="00BF2F7A" w:rsidRPr="00E75431" w:rsidRDefault="00BF2F7A" w:rsidP="00B76864">
            <w:pPr>
              <w:bidi w:val="0"/>
              <w:rPr>
                <w:color w:val="000000" w:themeColor="text1"/>
              </w:rPr>
            </w:pPr>
            <w:r w:rsidRPr="00E75431">
              <w:rPr>
                <w:color w:val="000000" w:themeColor="text1"/>
              </w:rPr>
              <w:t>Objectives of the International Business Management</w:t>
            </w:r>
          </w:p>
        </w:tc>
        <w:tc>
          <w:tcPr>
            <w:tcW w:w="558" w:type="pct"/>
            <w:tcBorders>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c>
          <w:tcPr>
            <w:tcW w:w="604" w:type="pct"/>
            <w:tcBorders>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tcPr>
          <w:p w:rsidR="00BF2F7A" w:rsidRPr="00E75431" w:rsidRDefault="00BF2F7A" w:rsidP="00B76864">
            <w:pPr>
              <w:bidi w:val="0"/>
              <w:rPr>
                <w:color w:val="000000" w:themeColor="text1"/>
              </w:rPr>
            </w:pPr>
            <w:r w:rsidRPr="00E75431">
              <w:rPr>
                <w:color w:val="000000" w:themeColor="text1"/>
              </w:rPr>
              <w:t>Stages of the International Department</w:t>
            </w:r>
          </w:p>
        </w:tc>
        <w:tc>
          <w:tcPr>
            <w:tcW w:w="558" w:type="pct"/>
            <w:tcBorders>
              <w:left w:val="single" w:sz="18" w:space="0" w:color="auto"/>
              <w:right w:val="single" w:sz="18" w:space="0" w:color="auto"/>
            </w:tcBorders>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4</w:t>
            </w:r>
          </w:p>
        </w:tc>
        <w:tc>
          <w:tcPr>
            <w:tcW w:w="604" w:type="pct"/>
            <w:tcBorders>
              <w:left w:val="single" w:sz="18" w:space="0" w:color="auto"/>
              <w:right w:val="double" w:sz="4" w:space="0" w:color="auto"/>
            </w:tcBorders>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shd w:val="clear" w:color="auto" w:fill="E2EFD9"/>
          </w:tcPr>
          <w:p w:rsidR="00BF2F7A" w:rsidRPr="00E75431" w:rsidRDefault="00BF2F7A" w:rsidP="00B76864">
            <w:pPr>
              <w:bidi w:val="0"/>
              <w:rPr>
                <w:color w:val="000000" w:themeColor="text1"/>
              </w:rPr>
            </w:pPr>
            <w:r w:rsidRPr="00E75431">
              <w:rPr>
                <w:color w:val="000000" w:themeColor="text1"/>
              </w:rPr>
              <w:t>Globalization and international business management</w:t>
            </w:r>
          </w:p>
        </w:tc>
        <w:tc>
          <w:tcPr>
            <w:tcW w:w="558" w:type="pct"/>
            <w:tcBorders>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5</w:t>
            </w:r>
          </w:p>
        </w:tc>
        <w:tc>
          <w:tcPr>
            <w:tcW w:w="604" w:type="pct"/>
            <w:tcBorders>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tcPr>
          <w:p w:rsidR="00BF2F7A" w:rsidRPr="00E75431" w:rsidRDefault="00BF2F7A" w:rsidP="00B76864">
            <w:pPr>
              <w:bidi w:val="0"/>
              <w:rPr>
                <w:color w:val="000000" w:themeColor="text1"/>
              </w:rPr>
            </w:pPr>
            <w:r w:rsidRPr="00E75431">
              <w:rPr>
                <w:color w:val="000000" w:themeColor="text1"/>
              </w:rPr>
              <w:t>Dimensions International Business Environment</w:t>
            </w:r>
          </w:p>
        </w:tc>
        <w:tc>
          <w:tcPr>
            <w:tcW w:w="558" w:type="pct"/>
            <w:tcBorders>
              <w:left w:val="single" w:sz="18" w:space="0" w:color="auto"/>
              <w:right w:val="single" w:sz="18" w:space="0" w:color="auto"/>
            </w:tcBorders>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6</w:t>
            </w:r>
          </w:p>
        </w:tc>
        <w:tc>
          <w:tcPr>
            <w:tcW w:w="604" w:type="pct"/>
            <w:tcBorders>
              <w:left w:val="single" w:sz="18" w:space="0" w:color="auto"/>
              <w:right w:val="double" w:sz="4" w:space="0" w:color="auto"/>
            </w:tcBorders>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shd w:val="clear" w:color="auto" w:fill="E2EFD9"/>
          </w:tcPr>
          <w:p w:rsidR="00BF2F7A" w:rsidRPr="00E75431" w:rsidRDefault="00BF2F7A" w:rsidP="00B76864">
            <w:pPr>
              <w:bidi w:val="0"/>
              <w:rPr>
                <w:color w:val="000000" w:themeColor="text1"/>
              </w:rPr>
            </w:pPr>
            <w:r w:rsidRPr="00E75431">
              <w:rPr>
                <w:color w:val="000000" w:themeColor="text1"/>
              </w:rPr>
              <w:t>Types of foreign investment and companies</w:t>
            </w:r>
          </w:p>
        </w:tc>
        <w:tc>
          <w:tcPr>
            <w:tcW w:w="558" w:type="pct"/>
            <w:tcBorders>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7</w:t>
            </w:r>
          </w:p>
        </w:tc>
        <w:tc>
          <w:tcPr>
            <w:tcW w:w="604" w:type="pct"/>
            <w:tcBorders>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tcPr>
          <w:p w:rsidR="00BF2F7A" w:rsidRPr="00E75431" w:rsidRDefault="00BF2F7A" w:rsidP="00B76864">
            <w:pPr>
              <w:bidi w:val="0"/>
              <w:rPr>
                <w:color w:val="000000" w:themeColor="text1"/>
              </w:rPr>
            </w:pPr>
            <w:r w:rsidRPr="00E75431">
              <w:rPr>
                <w:color w:val="000000" w:themeColor="text1"/>
              </w:rPr>
              <w:t>Types of International Business</w:t>
            </w:r>
          </w:p>
        </w:tc>
        <w:tc>
          <w:tcPr>
            <w:tcW w:w="558" w:type="pct"/>
            <w:tcBorders>
              <w:left w:val="single" w:sz="18" w:space="0" w:color="auto"/>
              <w:right w:val="single" w:sz="18" w:space="0" w:color="auto"/>
            </w:tcBorders>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8</w:t>
            </w:r>
          </w:p>
        </w:tc>
        <w:tc>
          <w:tcPr>
            <w:tcW w:w="604" w:type="pct"/>
            <w:tcBorders>
              <w:left w:val="single" w:sz="18" w:space="0" w:color="auto"/>
              <w:right w:val="double" w:sz="4" w:space="0" w:color="auto"/>
            </w:tcBorders>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shd w:val="clear" w:color="auto" w:fill="E2EFD9"/>
          </w:tcPr>
          <w:p w:rsidR="00BF2F7A" w:rsidRPr="00E75431" w:rsidRDefault="00BF2F7A" w:rsidP="00B76864">
            <w:pPr>
              <w:bidi w:val="0"/>
              <w:rPr>
                <w:color w:val="000000" w:themeColor="text1"/>
              </w:rPr>
            </w:pPr>
            <w:r w:rsidRPr="00E75431">
              <w:rPr>
                <w:color w:val="000000" w:themeColor="text1"/>
              </w:rPr>
              <w:t>Reasons that led to the spread of international business</w:t>
            </w:r>
          </w:p>
        </w:tc>
        <w:tc>
          <w:tcPr>
            <w:tcW w:w="558" w:type="pct"/>
            <w:tcBorders>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9</w:t>
            </w:r>
          </w:p>
        </w:tc>
        <w:tc>
          <w:tcPr>
            <w:tcW w:w="604" w:type="pct"/>
            <w:tcBorders>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shd w:val="clear" w:color="auto" w:fill="E2EFD9"/>
          </w:tcPr>
          <w:p w:rsidR="00BF2F7A" w:rsidRPr="00E75431" w:rsidRDefault="00BF2F7A" w:rsidP="00B76864">
            <w:pPr>
              <w:bidi w:val="0"/>
              <w:rPr>
                <w:color w:val="000000" w:themeColor="text1"/>
              </w:rPr>
            </w:pPr>
            <w:r w:rsidRPr="00E75431">
              <w:rPr>
                <w:color w:val="000000" w:themeColor="text1"/>
              </w:rPr>
              <w:t>International Business Patterns</w:t>
            </w:r>
          </w:p>
        </w:tc>
        <w:tc>
          <w:tcPr>
            <w:tcW w:w="558" w:type="pct"/>
            <w:tcBorders>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b/>
                <w:color w:val="000000" w:themeColor="text1"/>
                <w:sz w:val="28"/>
                <w:szCs w:val="28"/>
                <w:rtl/>
              </w:rPr>
            </w:pPr>
            <w:r w:rsidRPr="00E75431">
              <w:rPr>
                <w:rFonts w:ascii="Arial" w:hAnsi="Arial" w:cs="AL-Mohanad"/>
                <w:b/>
                <w:color w:val="000000" w:themeColor="text1"/>
                <w:sz w:val="28"/>
                <w:szCs w:val="28"/>
              </w:rPr>
              <w:t>10</w:t>
            </w:r>
          </w:p>
        </w:tc>
        <w:tc>
          <w:tcPr>
            <w:tcW w:w="604" w:type="pct"/>
            <w:tcBorders>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shd w:val="clear" w:color="auto" w:fill="E2EFD9"/>
          </w:tcPr>
          <w:p w:rsidR="00BF2F7A" w:rsidRPr="00E75431" w:rsidRDefault="00BF2F7A" w:rsidP="00B76864">
            <w:pPr>
              <w:bidi w:val="0"/>
              <w:rPr>
                <w:color w:val="000000" w:themeColor="text1"/>
              </w:rPr>
            </w:pPr>
            <w:r w:rsidRPr="00E75431">
              <w:rPr>
                <w:color w:val="000000" w:themeColor="text1"/>
              </w:rPr>
              <w:t>International Marketing</w:t>
            </w:r>
          </w:p>
        </w:tc>
        <w:tc>
          <w:tcPr>
            <w:tcW w:w="558" w:type="pct"/>
            <w:tcBorders>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b/>
                <w:color w:val="000000" w:themeColor="text1"/>
                <w:sz w:val="28"/>
                <w:szCs w:val="28"/>
                <w:rtl/>
              </w:rPr>
            </w:pPr>
            <w:r w:rsidRPr="00E75431">
              <w:rPr>
                <w:rFonts w:ascii="Arial" w:hAnsi="Arial" w:cs="AL-Mohanad"/>
                <w:b/>
                <w:color w:val="000000" w:themeColor="text1"/>
                <w:sz w:val="28"/>
                <w:szCs w:val="28"/>
              </w:rPr>
              <w:t>11</w:t>
            </w:r>
          </w:p>
        </w:tc>
        <w:tc>
          <w:tcPr>
            <w:tcW w:w="604" w:type="pct"/>
            <w:tcBorders>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shd w:val="clear" w:color="auto" w:fill="E2EFD9"/>
          </w:tcPr>
          <w:p w:rsidR="00BF2F7A" w:rsidRPr="00E75431" w:rsidRDefault="00BF2F7A" w:rsidP="00B76864">
            <w:pPr>
              <w:bidi w:val="0"/>
              <w:rPr>
                <w:color w:val="000000" w:themeColor="text1"/>
              </w:rPr>
            </w:pPr>
            <w:r w:rsidRPr="00E75431">
              <w:rPr>
                <w:color w:val="000000" w:themeColor="text1"/>
              </w:rPr>
              <w:t>International Strategic Planning</w:t>
            </w:r>
          </w:p>
        </w:tc>
        <w:tc>
          <w:tcPr>
            <w:tcW w:w="558" w:type="pct"/>
            <w:tcBorders>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b/>
                <w:color w:val="000000" w:themeColor="text1"/>
                <w:sz w:val="28"/>
                <w:szCs w:val="28"/>
                <w:rtl/>
              </w:rPr>
            </w:pPr>
            <w:r w:rsidRPr="00E75431">
              <w:rPr>
                <w:rFonts w:ascii="Arial" w:hAnsi="Arial" w:cs="AL-Mohanad"/>
                <w:b/>
                <w:color w:val="000000" w:themeColor="text1"/>
                <w:sz w:val="28"/>
                <w:szCs w:val="28"/>
              </w:rPr>
              <w:t>12</w:t>
            </w:r>
          </w:p>
        </w:tc>
        <w:tc>
          <w:tcPr>
            <w:tcW w:w="604" w:type="pct"/>
            <w:tcBorders>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shd w:val="clear" w:color="auto" w:fill="E2EFD9"/>
          </w:tcPr>
          <w:p w:rsidR="00BF2F7A" w:rsidRPr="00E75431" w:rsidRDefault="00BF2F7A" w:rsidP="00B76864">
            <w:pPr>
              <w:bidi w:val="0"/>
              <w:rPr>
                <w:color w:val="000000" w:themeColor="text1"/>
              </w:rPr>
            </w:pPr>
            <w:r w:rsidRPr="00E75431">
              <w:rPr>
                <w:color w:val="000000" w:themeColor="text1"/>
              </w:rPr>
              <w:t>Foreign Trade and GATT theory theories</w:t>
            </w:r>
          </w:p>
        </w:tc>
        <w:tc>
          <w:tcPr>
            <w:tcW w:w="558" w:type="pct"/>
            <w:tcBorders>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b/>
                <w:color w:val="000000" w:themeColor="text1"/>
                <w:sz w:val="28"/>
                <w:szCs w:val="28"/>
                <w:rtl/>
              </w:rPr>
            </w:pPr>
            <w:r w:rsidRPr="00E75431">
              <w:rPr>
                <w:rFonts w:ascii="Arial" w:hAnsi="Arial" w:cs="AL-Mohanad"/>
                <w:b/>
                <w:color w:val="000000" w:themeColor="text1"/>
                <w:sz w:val="28"/>
                <w:szCs w:val="28"/>
              </w:rPr>
              <w:t>13</w:t>
            </w:r>
          </w:p>
        </w:tc>
        <w:tc>
          <w:tcPr>
            <w:tcW w:w="604" w:type="pct"/>
            <w:tcBorders>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shd w:val="clear" w:color="auto" w:fill="E2EFD9"/>
          </w:tcPr>
          <w:p w:rsidR="00BF2F7A" w:rsidRPr="00E75431" w:rsidRDefault="00BF2F7A" w:rsidP="00B76864">
            <w:pPr>
              <w:bidi w:val="0"/>
              <w:rPr>
                <w:color w:val="000000" w:themeColor="text1"/>
              </w:rPr>
            </w:pPr>
            <w:r w:rsidRPr="00E75431">
              <w:rPr>
                <w:color w:val="000000" w:themeColor="text1"/>
              </w:rPr>
              <w:t>International Human Resource Management</w:t>
            </w:r>
          </w:p>
        </w:tc>
        <w:tc>
          <w:tcPr>
            <w:tcW w:w="558" w:type="pct"/>
            <w:tcBorders>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b/>
                <w:color w:val="000000" w:themeColor="text1"/>
                <w:sz w:val="28"/>
                <w:szCs w:val="28"/>
                <w:rtl/>
              </w:rPr>
            </w:pPr>
            <w:r w:rsidRPr="00E75431">
              <w:rPr>
                <w:rFonts w:ascii="Arial" w:hAnsi="Arial" w:cs="AL-Mohanad"/>
                <w:b/>
                <w:color w:val="000000" w:themeColor="text1"/>
                <w:sz w:val="28"/>
                <w:szCs w:val="28"/>
              </w:rPr>
              <w:t>14</w:t>
            </w:r>
          </w:p>
        </w:tc>
        <w:tc>
          <w:tcPr>
            <w:tcW w:w="604" w:type="pct"/>
            <w:tcBorders>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shd w:val="clear" w:color="auto" w:fill="E2EFD9"/>
          </w:tcPr>
          <w:p w:rsidR="00BF2F7A" w:rsidRPr="00E75431" w:rsidRDefault="00BF2F7A" w:rsidP="00B76864">
            <w:pPr>
              <w:bidi w:val="0"/>
              <w:rPr>
                <w:color w:val="000000" w:themeColor="text1"/>
              </w:rPr>
            </w:pPr>
            <w:r w:rsidRPr="00E75431">
              <w:rPr>
                <w:color w:val="000000" w:themeColor="text1"/>
              </w:rPr>
              <w:t>The World Trade Organization</w:t>
            </w:r>
          </w:p>
        </w:tc>
        <w:tc>
          <w:tcPr>
            <w:tcW w:w="558" w:type="pct"/>
            <w:tcBorders>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b/>
                <w:color w:val="000000" w:themeColor="text1"/>
                <w:sz w:val="28"/>
                <w:szCs w:val="28"/>
                <w:rtl/>
              </w:rPr>
            </w:pPr>
            <w:r w:rsidRPr="00E75431">
              <w:rPr>
                <w:rFonts w:ascii="Arial" w:hAnsi="Arial" w:cs="AL-Mohanad"/>
                <w:b/>
                <w:color w:val="000000" w:themeColor="text1"/>
                <w:sz w:val="28"/>
                <w:szCs w:val="28"/>
              </w:rPr>
              <w:t>15</w:t>
            </w:r>
          </w:p>
        </w:tc>
        <w:tc>
          <w:tcPr>
            <w:tcW w:w="604" w:type="pct"/>
            <w:tcBorders>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r w:rsidR="00BF2F7A" w:rsidRPr="00E75431" w:rsidTr="00B76864">
        <w:tc>
          <w:tcPr>
            <w:tcW w:w="3838" w:type="pct"/>
            <w:tcBorders>
              <w:left w:val="double" w:sz="4" w:space="0" w:color="auto"/>
              <w:right w:val="single" w:sz="18" w:space="0" w:color="auto"/>
            </w:tcBorders>
            <w:shd w:val="clear" w:color="auto" w:fill="E2EFD9"/>
          </w:tcPr>
          <w:p w:rsidR="00BF2F7A" w:rsidRPr="00E75431" w:rsidRDefault="00BF2F7A" w:rsidP="00B76864">
            <w:pPr>
              <w:bidi w:val="0"/>
              <w:rPr>
                <w:color w:val="000000" w:themeColor="text1"/>
                <w:rtl/>
              </w:rPr>
            </w:pPr>
            <w:r w:rsidRPr="00E75431">
              <w:rPr>
                <w:color w:val="000000" w:themeColor="text1"/>
              </w:rPr>
              <w:t>Ethical dilemmas and challenges in international business</w:t>
            </w:r>
          </w:p>
        </w:tc>
        <w:tc>
          <w:tcPr>
            <w:tcW w:w="558" w:type="pct"/>
            <w:tcBorders>
              <w:left w:val="single" w:sz="18" w:space="0" w:color="auto"/>
              <w:right w:val="single" w:sz="18" w:space="0" w:color="auto"/>
            </w:tcBorders>
            <w:shd w:val="clear" w:color="auto" w:fill="E2EFD9"/>
          </w:tcPr>
          <w:p w:rsidR="00BF2F7A" w:rsidRPr="00E75431" w:rsidRDefault="00BF2F7A" w:rsidP="00B76864">
            <w:pPr>
              <w:bidi w:val="0"/>
              <w:spacing w:line="216" w:lineRule="auto"/>
              <w:rPr>
                <w:rFonts w:ascii="Arial" w:hAnsi="Arial" w:cs="AL-Mohanad"/>
                <w:b/>
                <w:color w:val="000000" w:themeColor="text1"/>
                <w:sz w:val="28"/>
                <w:szCs w:val="28"/>
                <w:rtl/>
              </w:rPr>
            </w:pPr>
            <w:r w:rsidRPr="00E75431">
              <w:rPr>
                <w:rFonts w:ascii="Arial" w:hAnsi="Arial" w:cs="AL-Mohanad"/>
                <w:b/>
                <w:color w:val="000000" w:themeColor="text1"/>
                <w:sz w:val="28"/>
                <w:szCs w:val="28"/>
              </w:rPr>
              <w:t>16</w:t>
            </w:r>
          </w:p>
        </w:tc>
        <w:tc>
          <w:tcPr>
            <w:tcW w:w="604" w:type="pct"/>
            <w:tcBorders>
              <w:left w:val="single" w:sz="18" w:space="0" w:color="auto"/>
              <w:right w:val="double" w:sz="4" w:space="0" w:color="auto"/>
            </w:tcBorders>
            <w:shd w:val="clear" w:color="auto" w:fill="E2EFD9"/>
          </w:tcPr>
          <w:p w:rsidR="00BF2F7A" w:rsidRPr="00E75431" w:rsidRDefault="00BF2F7A" w:rsidP="00B76864">
            <w:pPr>
              <w:bidi w:val="0"/>
              <w:spacing w:line="216" w:lineRule="auto"/>
              <w:rPr>
                <w:rFonts w:ascii="Arial" w:hAnsi="Arial" w:cs="AL-Mohanad"/>
                <w:color w:val="000000" w:themeColor="text1"/>
                <w:sz w:val="28"/>
                <w:szCs w:val="28"/>
                <w:lang w:bidi="ar-EG"/>
              </w:rPr>
            </w:pPr>
            <w:r w:rsidRPr="00E75431">
              <w:rPr>
                <w:rFonts w:ascii="Arial" w:hAnsi="Arial" w:cs="AL-Mohanad"/>
                <w:color w:val="000000" w:themeColor="text1"/>
                <w:sz w:val="28"/>
                <w:szCs w:val="28"/>
                <w:lang w:bidi="ar-EG"/>
              </w:rPr>
              <w:t>3</w:t>
            </w:r>
          </w:p>
        </w:tc>
      </w:tr>
    </w:tbl>
    <w:p w:rsidR="00BF2F7A" w:rsidRPr="00E75431" w:rsidRDefault="00BF2F7A" w:rsidP="00BF2F7A">
      <w:pPr>
        <w:bidi w:val="0"/>
        <w:rPr>
          <w:rFonts w:ascii="Arial" w:hAnsi="Arial" w:cs="AL-Mohanad"/>
          <w:color w:val="000000" w:themeColor="text1"/>
          <w:sz w:val="28"/>
          <w:szCs w:val="28"/>
          <w:lang w:bidi="ar-EG"/>
        </w:rPr>
      </w:pPr>
    </w:p>
    <w:p w:rsidR="00BF2F7A" w:rsidRPr="00E75431" w:rsidRDefault="00BF2F7A" w:rsidP="00BF2F7A">
      <w:pPr>
        <w:bidi w:val="0"/>
        <w:rPr>
          <w:b/>
          <w:bCs/>
          <w:color w:val="000000" w:themeColor="text1"/>
          <w:sz w:val="32"/>
          <w:szCs w:val="32"/>
          <w:rtl/>
        </w:rPr>
      </w:pPr>
      <w:r w:rsidRPr="00E75431">
        <w:rPr>
          <w:b/>
          <w:bCs/>
          <w:color w:val="000000" w:themeColor="text1"/>
          <w:sz w:val="32"/>
          <w:szCs w:val="32"/>
        </w:rPr>
        <w:lastRenderedPageBreak/>
        <w:t>2.  Course components (total contact hours and credits per semester):</w:t>
      </w:r>
    </w:p>
    <w:tbl>
      <w:tblPr>
        <w:tblW w:w="5000" w:type="pct"/>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tblPr>
      <w:tblGrid>
        <w:gridCol w:w="1303"/>
        <w:gridCol w:w="1305"/>
        <w:gridCol w:w="1165"/>
        <w:gridCol w:w="1461"/>
        <w:gridCol w:w="1259"/>
        <w:gridCol w:w="1395"/>
        <w:gridCol w:w="1400"/>
      </w:tblGrid>
      <w:tr w:rsidR="00BF2F7A" w:rsidRPr="00E75431" w:rsidTr="00B76864">
        <w:trPr>
          <w:trHeight w:val="1043"/>
        </w:trPr>
        <w:tc>
          <w:tcPr>
            <w:tcW w:w="710" w:type="pct"/>
            <w:shd w:val="clear" w:color="auto" w:fill="A8D08D"/>
          </w:tcPr>
          <w:p w:rsidR="00BF2F7A" w:rsidRPr="00E75431" w:rsidRDefault="00BF2F7A" w:rsidP="00B76864">
            <w:pPr>
              <w:pStyle w:val="Titre7"/>
              <w:spacing w:before="0" w:after="0"/>
              <w:rPr>
                <w:rFonts w:ascii="Arial" w:hAnsi="Arial" w:cs="AL-Mohanad"/>
                <w:bCs/>
                <w:color w:val="000000" w:themeColor="text1"/>
                <w:rtl/>
              </w:rPr>
            </w:pPr>
          </w:p>
        </w:tc>
        <w:tc>
          <w:tcPr>
            <w:tcW w:w="711" w:type="pct"/>
            <w:shd w:val="clear" w:color="auto" w:fill="A8D08D"/>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Lecture</w:t>
            </w:r>
          </w:p>
        </w:tc>
        <w:tc>
          <w:tcPr>
            <w:tcW w:w="635" w:type="pct"/>
            <w:shd w:val="clear" w:color="auto" w:fill="A8D08D"/>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Tutorial</w:t>
            </w:r>
          </w:p>
        </w:tc>
        <w:tc>
          <w:tcPr>
            <w:tcW w:w="737" w:type="pct"/>
            <w:shd w:val="clear" w:color="auto" w:fill="A8D08D"/>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Laboratory</w:t>
            </w:r>
          </w:p>
        </w:tc>
        <w:tc>
          <w:tcPr>
            <w:tcW w:w="686" w:type="pct"/>
            <w:shd w:val="clear" w:color="auto" w:fill="A8D08D"/>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Practical</w:t>
            </w:r>
          </w:p>
        </w:tc>
        <w:tc>
          <w:tcPr>
            <w:tcW w:w="759" w:type="pct"/>
            <w:shd w:val="clear" w:color="auto" w:fill="A8D08D"/>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Other:</w:t>
            </w:r>
          </w:p>
        </w:tc>
        <w:tc>
          <w:tcPr>
            <w:tcW w:w="762" w:type="pct"/>
            <w:shd w:val="clear" w:color="auto" w:fill="A8D08D"/>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Total</w:t>
            </w:r>
          </w:p>
        </w:tc>
      </w:tr>
      <w:tr w:rsidR="00BF2F7A" w:rsidRPr="00E75431" w:rsidTr="00B76864">
        <w:trPr>
          <w:trHeight w:val="1043"/>
        </w:trPr>
        <w:tc>
          <w:tcPr>
            <w:tcW w:w="710" w:type="pct"/>
            <w:shd w:val="clear" w:color="auto" w:fill="A8D08D"/>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Contact</w:t>
            </w:r>
          </w:p>
          <w:p w:rsidR="00BF2F7A" w:rsidRPr="00E75431" w:rsidRDefault="00BF2F7A" w:rsidP="00B76864">
            <w:pPr>
              <w:bidi w:val="0"/>
              <w:rPr>
                <w:b/>
                <w:bCs/>
                <w:color w:val="000000" w:themeColor="text1"/>
                <w:sz w:val="28"/>
                <w:szCs w:val="28"/>
              </w:rPr>
            </w:pPr>
            <w:r w:rsidRPr="00E75431">
              <w:rPr>
                <w:b/>
                <w:bCs/>
                <w:color w:val="000000" w:themeColor="text1"/>
                <w:sz w:val="28"/>
                <w:szCs w:val="28"/>
              </w:rPr>
              <w:t>Hours</w:t>
            </w:r>
          </w:p>
        </w:tc>
        <w:tc>
          <w:tcPr>
            <w:tcW w:w="711"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b/>
                <w:color w:val="000000" w:themeColor="text1"/>
                <w:sz w:val="28"/>
                <w:szCs w:val="28"/>
              </w:rPr>
              <w:t>3</w:t>
            </w:r>
          </w:p>
        </w:tc>
        <w:tc>
          <w:tcPr>
            <w:tcW w:w="635"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b/>
                <w:color w:val="000000" w:themeColor="text1"/>
                <w:sz w:val="28"/>
                <w:szCs w:val="28"/>
              </w:rPr>
              <w:t>1</w:t>
            </w:r>
          </w:p>
        </w:tc>
        <w:tc>
          <w:tcPr>
            <w:tcW w:w="737"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686"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59"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62"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bCs/>
                <w:color w:val="000000" w:themeColor="text1"/>
                <w:sz w:val="28"/>
                <w:szCs w:val="28"/>
              </w:rPr>
              <w:t>45</w:t>
            </w:r>
          </w:p>
        </w:tc>
      </w:tr>
      <w:tr w:rsidR="00BF2F7A" w:rsidRPr="00E75431" w:rsidTr="00B76864">
        <w:trPr>
          <w:trHeight w:val="1043"/>
        </w:trPr>
        <w:tc>
          <w:tcPr>
            <w:tcW w:w="710" w:type="pct"/>
            <w:shd w:val="clear" w:color="auto" w:fill="A8D08D"/>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Credit</w:t>
            </w:r>
          </w:p>
        </w:tc>
        <w:tc>
          <w:tcPr>
            <w:tcW w:w="711"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b/>
                <w:color w:val="000000" w:themeColor="text1"/>
                <w:sz w:val="28"/>
                <w:szCs w:val="28"/>
              </w:rPr>
              <w:t>3</w:t>
            </w:r>
          </w:p>
        </w:tc>
        <w:tc>
          <w:tcPr>
            <w:tcW w:w="635"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b/>
                <w:color w:val="000000" w:themeColor="text1"/>
                <w:sz w:val="28"/>
                <w:szCs w:val="28"/>
              </w:rPr>
              <w:t>1</w:t>
            </w:r>
          </w:p>
        </w:tc>
        <w:tc>
          <w:tcPr>
            <w:tcW w:w="737"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686"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59"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62" w:type="pct"/>
            <w:vAlign w:val="center"/>
          </w:tcPr>
          <w:p w:rsidR="00BF2F7A" w:rsidRPr="00E75431" w:rsidRDefault="00BF2F7A" w:rsidP="00B76864">
            <w:pPr>
              <w:pStyle w:val="Titre7"/>
              <w:spacing w:before="0" w:after="0"/>
              <w:rPr>
                <w:rFonts w:ascii="Arial" w:hAnsi="Arial" w:cs="AL-Mohanad"/>
                <w:bCs/>
                <w:color w:val="000000" w:themeColor="text1"/>
                <w:rtl/>
              </w:rPr>
            </w:pPr>
            <w:r w:rsidRPr="00E75431">
              <w:rPr>
                <w:rFonts w:ascii="Arial" w:hAnsi="Arial" w:cs="AL-Mohanad"/>
                <w:bCs/>
                <w:color w:val="000000" w:themeColor="text1"/>
                <w:sz w:val="28"/>
                <w:szCs w:val="28"/>
              </w:rPr>
              <w:t>45</w:t>
            </w:r>
          </w:p>
        </w:tc>
      </w:tr>
    </w:tbl>
    <w:p w:rsidR="00BF2F7A" w:rsidRPr="00E75431" w:rsidRDefault="00BF2F7A" w:rsidP="00BF2F7A">
      <w:pPr>
        <w:bidi w:val="0"/>
        <w:rPr>
          <w:rFonts w:ascii="Arial" w:hAnsi="Arial" w:cs="AL-Mohanad"/>
          <w:color w:val="000000" w:themeColor="text1"/>
          <w:sz w:val="28"/>
          <w:szCs w:val="28"/>
          <w:rtl/>
        </w:rPr>
      </w:pPr>
    </w:p>
    <w:p w:rsidR="00BF2F7A" w:rsidRPr="00E75431" w:rsidRDefault="00BF2F7A" w:rsidP="00BF2F7A">
      <w:pPr>
        <w:bidi w:val="0"/>
        <w:rPr>
          <w:rFonts w:ascii="Arial" w:hAnsi="Arial" w:cs="AL-Mohanad"/>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7"/>
        <w:gridCol w:w="1481"/>
      </w:tblGrid>
      <w:tr w:rsidR="00BF2F7A" w:rsidRPr="00E75431" w:rsidTr="00B76864">
        <w:trPr>
          <w:trHeight w:val="647"/>
        </w:trPr>
        <w:tc>
          <w:tcPr>
            <w:tcW w:w="4203" w:type="pct"/>
            <w:tcBorders>
              <w:top w:val="nil"/>
              <w:left w:val="nil"/>
              <w:bottom w:val="nil"/>
              <w:right w:val="single" w:sz="4" w:space="0" w:color="auto"/>
            </w:tcBorders>
          </w:tcPr>
          <w:p w:rsidR="00BF2F7A" w:rsidRPr="00E75431" w:rsidRDefault="00BF2F7A" w:rsidP="00B76864">
            <w:pPr>
              <w:bidi w:val="0"/>
              <w:rPr>
                <w:rFonts w:ascii="Arial" w:hAnsi="Arial" w:cs="AL-Mohanad"/>
                <w:color w:val="000000" w:themeColor="text1"/>
                <w:sz w:val="32"/>
                <w:szCs w:val="32"/>
              </w:rPr>
            </w:pPr>
            <w:r w:rsidRPr="00E75431">
              <w:rPr>
                <w:b/>
                <w:bCs/>
                <w:color w:val="000000" w:themeColor="text1"/>
                <w:sz w:val="32"/>
                <w:szCs w:val="32"/>
              </w:rPr>
              <w:t>3. Additional private study/learning hours expected for students per week.</w:t>
            </w:r>
          </w:p>
        </w:tc>
        <w:tc>
          <w:tcPr>
            <w:tcW w:w="797" w:type="pct"/>
            <w:tcBorders>
              <w:top w:val="single" w:sz="4" w:space="0" w:color="auto"/>
              <w:left w:val="single" w:sz="4" w:space="0" w:color="auto"/>
              <w:bottom w:val="single" w:sz="4" w:space="0" w:color="auto"/>
              <w:right w:val="single" w:sz="4" w:space="0" w:color="auto"/>
            </w:tcBorders>
            <w:vAlign w:val="center"/>
          </w:tcPr>
          <w:p w:rsidR="00BF2F7A" w:rsidRPr="00E75431" w:rsidRDefault="00BF2F7A" w:rsidP="00B76864">
            <w:pPr>
              <w:pStyle w:val="Titre7"/>
              <w:spacing w:before="0" w:after="0"/>
              <w:rPr>
                <w:rFonts w:ascii="Arial" w:hAnsi="Arial" w:cs="AL-Mohanad"/>
                <w:b/>
                <w:color w:val="000000" w:themeColor="text1"/>
                <w:sz w:val="28"/>
                <w:szCs w:val="28"/>
              </w:rPr>
            </w:pPr>
            <w:r w:rsidRPr="00E75431">
              <w:rPr>
                <w:rFonts w:ascii="Arial" w:hAnsi="Arial" w:cs="AL-Mohanad"/>
                <w:bCs/>
                <w:color w:val="000000" w:themeColor="text1"/>
                <w:sz w:val="28"/>
                <w:szCs w:val="28"/>
              </w:rPr>
              <w:t>45 hrs</w:t>
            </w:r>
          </w:p>
        </w:tc>
      </w:tr>
    </w:tbl>
    <w:p w:rsidR="00BF2F7A" w:rsidRPr="00E75431" w:rsidRDefault="00BF2F7A" w:rsidP="00BF2F7A">
      <w:pPr>
        <w:bidi w:val="0"/>
        <w:rPr>
          <w:rFonts w:ascii="Arial" w:hAnsi="Arial" w:cs="AL-Mohanad"/>
          <w:color w:val="000000" w:themeColor="text1"/>
          <w:sz w:val="28"/>
          <w:szCs w:val="28"/>
          <w:rtl/>
        </w:rPr>
      </w:pPr>
    </w:p>
    <w:p w:rsidR="00BF2F7A" w:rsidRPr="00E75431" w:rsidRDefault="00BF2F7A" w:rsidP="00BF2F7A">
      <w:pPr>
        <w:bidi w:val="0"/>
        <w:rPr>
          <w:rFonts w:ascii="Arial" w:hAnsi="Arial" w:cs="AL-Mohanad"/>
          <w:color w:val="000000" w:themeColor="text1"/>
          <w:sz w:val="28"/>
          <w:szCs w:val="28"/>
        </w:rPr>
      </w:pPr>
    </w:p>
    <w:p w:rsidR="00BF2F7A" w:rsidRPr="00E75431" w:rsidRDefault="00BF2F7A" w:rsidP="00BF2F7A">
      <w:pPr>
        <w:bidi w:val="0"/>
        <w:rPr>
          <w:rFonts w:ascii="Arial" w:hAnsi="Arial" w:cs="AL-Mohanad"/>
          <w:color w:val="000000" w:themeColor="text1"/>
          <w:sz w:val="28"/>
          <w:szCs w:val="28"/>
          <w:rtl/>
        </w:rPr>
      </w:pPr>
    </w:p>
    <w:p w:rsidR="00BF2F7A" w:rsidRPr="00E75431" w:rsidRDefault="00BF2F7A" w:rsidP="00BF2F7A">
      <w:pPr>
        <w:bidi w:val="0"/>
        <w:rPr>
          <w:rFonts w:ascii="Arial" w:hAnsi="Arial" w:cs="AL-Mohanad"/>
          <w:color w:val="000000" w:themeColor="text1"/>
          <w:sz w:val="28"/>
          <w:szCs w:val="28"/>
          <w:rtl/>
        </w:rPr>
      </w:pPr>
    </w:p>
    <w:p w:rsidR="00BF2F7A" w:rsidRPr="00E75431" w:rsidRDefault="00BF2F7A" w:rsidP="00BF2F7A">
      <w:pPr>
        <w:bidi w:val="0"/>
        <w:rPr>
          <w:b/>
          <w:bCs/>
          <w:color w:val="000000" w:themeColor="text1"/>
          <w:sz w:val="32"/>
          <w:szCs w:val="32"/>
        </w:rPr>
      </w:pPr>
      <w:r w:rsidRPr="00E75431">
        <w:rPr>
          <w:b/>
          <w:bCs/>
          <w:color w:val="000000" w:themeColor="text1"/>
          <w:sz w:val="32"/>
          <w:szCs w:val="32"/>
        </w:rPr>
        <w:t>4. Course Learning Outcomes in NQF Domains of Learning and Alignment with Assessment Methods and Teaching Strategy</w:t>
      </w:r>
    </w:p>
    <w:tbl>
      <w:tblPr>
        <w:tblW w:w="5323"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4A0"/>
      </w:tblPr>
      <w:tblGrid>
        <w:gridCol w:w="575"/>
        <w:gridCol w:w="3822"/>
        <w:gridCol w:w="1616"/>
        <w:gridCol w:w="3875"/>
      </w:tblGrid>
      <w:tr w:rsidR="00BF2F7A" w:rsidRPr="00E75431" w:rsidTr="00B76864">
        <w:trPr>
          <w:trHeight w:val="789"/>
          <w:tblHeader/>
        </w:trPr>
        <w:tc>
          <w:tcPr>
            <w:tcW w:w="294" w:type="pct"/>
            <w:tcBorders>
              <w:bottom w:val="single" w:sz="12" w:space="0" w:color="auto"/>
            </w:tcBorders>
            <w:shd w:val="clear" w:color="auto" w:fill="A8D08D"/>
          </w:tcPr>
          <w:p w:rsidR="00BF2F7A" w:rsidRPr="00E75431" w:rsidRDefault="00BF2F7A" w:rsidP="00B76864">
            <w:pPr>
              <w:bidi w:val="0"/>
              <w:rPr>
                <w:rFonts w:ascii="Arial" w:hAnsi="Arial" w:cs="AL-Mohanad"/>
                <w:b/>
                <w:bCs/>
                <w:color w:val="000000" w:themeColor="text1"/>
                <w:sz w:val="28"/>
                <w:szCs w:val="28"/>
                <w:lang w:bidi="ar-EG"/>
              </w:rPr>
            </w:pPr>
            <w:r w:rsidRPr="00E75431">
              <w:rPr>
                <w:rFonts w:ascii="Arial" w:hAnsi="Arial" w:cs="AL-Mohanad"/>
                <w:b/>
                <w:bCs/>
                <w:color w:val="000000" w:themeColor="text1"/>
                <w:sz w:val="28"/>
                <w:szCs w:val="28"/>
                <w:lang w:bidi="ar-EG"/>
              </w:rPr>
              <w:br w:type="page"/>
            </w:r>
          </w:p>
        </w:tc>
        <w:tc>
          <w:tcPr>
            <w:tcW w:w="2909" w:type="pct"/>
            <w:tcBorders>
              <w:bottom w:val="single" w:sz="12" w:space="0" w:color="auto"/>
            </w:tcBorders>
            <w:shd w:val="clear" w:color="auto" w:fill="A8D08D"/>
            <w:vAlign w:val="center"/>
          </w:tcPr>
          <w:p w:rsidR="00BF2F7A" w:rsidRPr="00E75431" w:rsidRDefault="00BF2F7A" w:rsidP="00B76864">
            <w:pPr>
              <w:bidi w:val="0"/>
              <w:rPr>
                <w:b/>
                <w:bCs/>
                <w:color w:val="000000" w:themeColor="text1"/>
              </w:rPr>
            </w:pPr>
            <w:r w:rsidRPr="00E75431">
              <w:rPr>
                <w:b/>
                <w:bCs/>
                <w:color w:val="000000" w:themeColor="text1"/>
              </w:rPr>
              <w:t>NQF Learning Domains</w:t>
            </w:r>
          </w:p>
          <w:p w:rsidR="00BF2F7A" w:rsidRPr="00E75431" w:rsidRDefault="00BF2F7A" w:rsidP="00B76864">
            <w:pPr>
              <w:bidi w:val="0"/>
              <w:rPr>
                <w:b/>
                <w:bCs/>
                <w:color w:val="000000" w:themeColor="text1"/>
              </w:rPr>
            </w:pPr>
            <w:r w:rsidRPr="00E75431">
              <w:rPr>
                <w:b/>
                <w:bCs/>
                <w:color w:val="000000" w:themeColor="text1"/>
              </w:rPr>
              <w:t>And Course Learning Outcomes</w:t>
            </w:r>
          </w:p>
        </w:tc>
        <w:tc>
          <w:tcPr>
            <w:tcW w:w="898" w:type="pct"/>
            <w:tcBorders>
              <w:bottom w:val="single" w:sz="12" w:space="0" w:color="auto"/>
            </w:tcBorders>
            <w:shd w:val="clear" w:color="auto" w:fill="A8D08D"/>
            <w:vAlign w:val="center"/>
          </w:tcPr>
          <w:p w:rsidR="00BF2F7A" w:rsidRPr="00E75431" w:rsidRDefault="00BF2F7A" w:rsidP="00B76864">
            <w:pPr>
              <w:bidi w:val="0"/>
              <w:rPr>
                <w:b/>
                <w:bCs/>
                <w:color w:val="000000" w:themeColor="text1"/>
              </w:rPr>
            </w:pPr>
            <w:r w:rsidRPr="00E75431">
              <w:rPr>
                <w:b/>
                <w:bCs/>
                <w:color w:val="000000" w:themeColor="text1"/>
              </w:rPr>
              <w:t>Course Teaching</w:t>
            </w:r>
          </w:p>
          <w:p w:rsidR="00BF2F7A" w:rsidRPr="00E75431" w:rsidRDefault="00BF2F7A" w:rsidP="00B76864">
            <w:pPr>
              <w:bidi w:val="0"/>
              <w:rPr>
                <w:b/>
                <w:bCs/>
                <w:color w:val="000000" w:themeColor="text1"/>
              </w:rPr>
            </w:pPr>
            <w:r w:rsidRPr="00E75431">
              <w:rPr>
                <w:b/>
                <w:bCs/>
                <w:color w:val="000000" w:themeColor="text1"/>
              </w:rPr>
              <w:t>Strategies</w:t>
            </w:r>
          </w:p>
        </w:tc>
        <w:tc>
          <w:tcPr>
            <w:tcW w:w="899" w:type="pct"/>
            <w:tcBorders>
              <w:bottom w:val="single" w:sz="12" w:space="0" w:color="auto"/>
            </w:tcBorders>
            <w:shd w:val="clear" w:color="auto" w:fill="A8D08D"/>
            <w:vAlign w:val="center"/>
          </w:tcPr>
          <w:p w:rsidR="00BF2F7A" w:rsidRPr="00E75431" w:rsidRDefault="00BF2F7A" w:rsidP="00B76864">
            <w:pPr>
              <w:bidi w:val="0"/>
              <w:rPr>
                <w:b/>
                <w:bCs/>
                <w:color w:val="000000" w:themeColor="text1"/>
              </w:rPr>
            </w:pPr>
            <w:r w:rsidRPr="00E75431">
              <w:rPr>
                <w:b/>
                <w:bCs/>
                <w:color w:val="000000" w:themeColor="text1"/>
              </w:rPr>
              <w:t>Course Assessment</w:t>
            </w:r>
          </w:p>
          <w:p w:rsidR="00BF2F7A" w:rsidRPr="00E75431" w:rsidRDefault="00BF2F7A" w:rsidP="00B76864">
            <w:pPr>
              <w:bidi w:val="0"/>
              <w:rPr>
                <w:b/>
                <w:bCs/>
                <w:color w:val="000000" w:themeColor="text1"/>
              </w:rPr>
            </w:pPr>
            <w:r w:rsidRPr="00E75431">
              <w:rPr>
                <w:b/>
                <w:bCs/>
                <w:color w:val="000000" w:themeColor="text1"/>
              </w:rPr>
              <w:t>Methods</w:t>
            </w:r>
          </w:p>
        </w:tc>
      </w:tr>
      <w:tr w:rsidR="00BF2F7A" w:rsidRPr="00E75431" w:rsidTr="00B76864">
        <w:tc>
          <w:tcPr>
            <w:tcW w:w="294" w:type="pct"/>
            <w:tcBorders>
              <w:top w:val="single" w:sz="12" w:space="0" w:color="auto"/>
              <w:bottom w:val="single" w:sz="12" w:space="0" w:color="auto"/>
            </w:tcBorders>
            <w:shd w:val="clear" w:color="auto" w:fill="FFE599"/>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1.0</w:t>
            </w:r>
          </w:p>
        </w:tc>
        <w:tc>
          <w:tcPr>
            <w:tcW w:w="4706" w:type="pct"/>
            <w:gridSpan w:val="3"/>
            <w:tcBorders>
              <w:top w:val="single" w:sz="12" w:space="0" w:color="auto"/>
              <w:bottom w:val="single" w:sz="12" w:space="0" w:color="auto"/>
            </w:tcBorders>
            <w:shd w:val="clear" w:color="auto" w:fill="FFE599"/>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Knowledge</w:t>
            </w:r>
          </w:p>
        </w:tc>
      </w:tr>
      <w:tr w:rsidR="00BF2F7A" w:rsidRPr="00E75431" w:rsidTr="00B76864">
        <w:tc>
          <w:tcPr>
            <w:tcW w:w="294" w:type="pct"/>
            <w:tcBorders>
              <w:top w:val="single" w:sz="12"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1.1</w:t>
            </w:r>
          </w:p>
        </w:tc>
        <w:tc>
          <w:tcPr>
            <w:tcW w:w="2909" w:type="pct"/>
            <w:tcBorders>
              <w:top w:val="single" w:sz="12" w:space="0" w:color="auto"/>
              <w:bottom w:val="dotted" w:sz="4" w:space="0" w:color="auto"/>
            </w:tcBorders>
          </w:tcPr>
          <w:p w:rsidR="00BF2F7A" w:rsidRPr="00E75431" w:rsidRDefault="00BF2F7A" w:rsidP="00B76864">
            <w:pPr>
              <w:bidi w:val="0"/>
              <w:rPr>
                <w:color w:val="000000" w:themeColor="text1"/>
                <w:rtl/>
              </w:rPr>
            </w:pPr>
            <w:r w:rsidRPr="00E75431">
              <w:rPr>
                <w:color w:val="000000" w:themeColor="text1"/>
              </w:rPr>
              <w:t>Acquisition Bachelor of Business Administration student concepts and basics and objectives of the International Business Management</w:t>
            </w:r>
          </w:p>
        </w:tc>
        <w:tc>
          <w:tcPr>
            <w:tcW w:w="898" w:type="pct"/>
            <w:tcBorders>
              <w:top w:val="single" w:sz="12" w:space="0" w:color="auto"/>
              <w:bottom w:val="dotted" w:sz="4" w:space="0" w:color="auto"/>
            </w:tcBorders>
          </w:tcPr>
          <w:p w:rsidR="00BF2F7A" w:rsidRPr="00E75431" w:rsidRDefault="00BF2F7A" w:rsidP="00B76864">
            <w:pPr>
              <w:bidi w:val="0"/>
              <w:rPr>
                <w:color w:val="000000" w:themeColor="text1"/>
                <w:sz w:val="28"/>
                <w:szCs w:val="28"/>
              </w:rPr>
            </w:pPr>
            <w:r w:rsidRPr="00E75431">
              <w:rPr>
                <w:color w:val="000000" w:themeColor="text1"/>
                <w:sz w:val="28"/>
                <w:szCs w:val="28"/>
              </w:rPr>
              <w:t>Lectures</w:t>
            </w:r>
          </w:p>
        </w:tc>
        <w:tc>
          <w:tcPr>
            <w:tcW w:w="899" w:type="pct"/>
            <w:tcBorders>
              <w:top w:val="single" w:sz="12" w:space="0" w:color="auto"/>
              <w:bottom w:val="dotted" w:sz="4" w:space="0" w:color="auto"/>
            </w:tcBorders>
          </w:tcPr>
          <w:p w:rsidR="00BF2F7A" w:rsidRPr="00E75431" w:rsidRDefault="00BF2F7A" w:rsidP="00B76864">
            <w:pPr>
              <w:pStyle w:val="Paragraphedeliste"/>
              <w:tabs>
                <w:tab w:val="left" w:pos="386"/>
              </w:tabs>
              <w:kinsoku w:val="0"/>
              <w:overflowPunct w:val="0"/>
              <w:rPr>
                <w:color w:val="000000" w:themeColor="text1"/>
                <w:sz w:val="23"/>
                <w:szCs w:val="23"/>
              </w:rPr>
            </w:pPr>
            <w:proofErr w:type="spellStart"/>
            <w:r w:rsidRPr="00E75431">
              <w:rPr>
                <w:color w:val="000000" w:themeColor="text1"/>
                <w:spacing w:val="5"/>
                <w:sz w:val="23"/>
                <w:szCs w:val="23"/>
              </w:rPr>
              <w:t>T</w:t>
            </w:r>
            <w:r w:rsidRPr="00E75431">
              <w:rPr>
                <w:color w:val="000000" w:themeColor="text1"/>
                <w:spacing w:val="-6"/>
                <w:sz w:val="23"/>
                <w:szCs w:val="23"/>
              </w:rPr>
              <w:t>w</w:t>
            </w:r>
            <w:r w:rsidRPr="00E75431">
              <w:rPr>
                <w:color w:val="000000" w:themeColor="text1"/>
                <w:sz w:val="23"/>
                <w:szCs w:val="23"/>
              </w:rPr>
              <w:t>om</w:t>
            </w:r>
            <w:r w:rsidRPr="00E75431">
              <w:rPr>
                <w:color w:val="000000" w:themeColor="text1"/>
                <w:spacing w:val="-2"/>
                <w:sz w:val="23"/>
                <w:szCs w:val="23"/>
              </w:rPr>
              <w:t>i</w:t>
            </w:r>
            <w:r w:rsidRPr="00E75431">
              <w:rPr>
                <w:color w:val="000000" w:themeColor="text1"/>
                <w:spacing w:val="1"/>
                <w:sz w:val="23"/>
                <w:szCs w:val="23"/>
              </w:rPr>
              <w:t>d</w:t>
            </w:r>
            <w:r w:rsidRPr="00E75431">
              <w:rPr>
                <w:color w:val="000000" w:themeColor="text1"/>
                <w:spacing w:val="-2"/>
                <w:sz w:val="23"/>
                <w:szCs w:val="23"/>
              </w:rPr>
              <w:t>t</w:t>
            </w:r>
            <w:r w:rsidRPr="00E75431">
              <w:rPr>
                <w:color w:val="000000" w:themeColor="text1"/>
                <w:spacing w:val="1"/>
                <w:sz w:val="23"/>
                <w:szCs w:val="23"/>
              </w:rPr>
              <w:t>e</w:t>
            </w:r>
            <w:r w:rsidRPr="00E75431">
              <w:rPr>
                <w:color w:val="000000" w:themeColor="text1"/>
                <w:sz w:val="23"/>
                <w:szCs w:val="23"/>
              </w:rPr>
              <w:t>r</w:t>
            </w:r>
            <w:r w:rsidRPr="00E75431">
              <w:rPr>
                <w:color w:val="000000" w:themeColor="text1"/>
                <w:spacing w:val="-4"/>
                <w:sz w:val="23"/>
                <w:szCs w:val="23"/>
              </w:rPr>
              <w:t>m</w:t>
            </w:r>
            <w:r w:rsidRPr="00E75431">
              <w:rPr>
                <w:color w:val="000000" w:themeColor="text1"/>
                <w:sz w:val="23"/>
                <w:szCs w:val="23"/>
              </w:rPr>
              <w:t>s</w:t>
            </w:r>
            <w:proofErr w:type="spellEnd"/>
          </w:p>
        </w:tc>
      </w:tr>
      <w:tr w:rsidR="00BF2F7A" w:rsidRPr="00E75431" w:rsidTr="00B76864">
        <w:tc>
          <w:tcPr>
            <w:tcW w:w="294"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lastRenderedPageBreak/>
              <w:t>1.2</w:t>
            </w:r>
          </w:p>
        </w:tc>
        <w:tc>
          <w:tcPr>
            <w:tcW w:w="290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To identify the phases of the International Business Management</w:t>
            </w:r>
          </w:p>
        </w:tc>
        <w:tc>
          <w:tcPr>
            <w:tcW w:w="898" w:type="pct"/>
            <w:tcBorders>
              <w:top w:val="dotted" w:sz="4" w:space="0" w:color="auto"/>
              <w:bottom w:val="dotted" w:sz="4" w:space="0" w:color="auto"/>
            </w:tcBorders>
          </w:tcPr>
          <w:p w:rsidR="00BF2F7A" w:rsidRPr="00E75431" w:rsidRDefault="00BF2F7A" w:rsidP="00B76864">
            <w:pPr>
              <w:pStyle w:val="Paragraphedeliste"/>
              <w:tabs>
                <w:tab w:val="left" w:pos="330"/>
              </w:tabs>
              <w:kinsoku w:val="0"/>
              <w:overflowPunct w:val="0"/>
              <w:spacing w:before="4" w:line="243" w:lineRule="auto"/>
              <w:rPr>
                <w:color w:val="000000" w:themeColor="text1"/>
                <w:sz w:val="23"/>
                <w:szCs w:val="23"/>
              </w:rPr>
            </w:pPr>
            <w:r w:rsidRPr="00E75431">
              <w:rPr>
                <w:color w:val="000000" w:themeColor="text1"/>
                <w:sz w:val="23"/>
                <w:szCs w:val="23"/>
              </w:rPr>
              <w:t>G</w:t>
            </w:r>
            <w:r w:rsidRPr="00E75431">
              <w:rPr>
                <w:color w:val="000000" w:themeColor="text1"/>
                <w:spacing w:val="-4"/>
                <w:sz w:val="23"/>
                <w:szCs w:val="23"/>
              </w:rPr>
              <w:t>r</w:t>
            </w:r>
            <w:r w:rsidRPr="00E75431">
              <w:rPr>
                <w:color w:val="000000" w:themeColor="text1"/>
                <w:spacing w:val="3"/>
                <w:sz w:val="23"/>
                <w:szCs w:val="23"/>
              </w:rPr>
              <w:t>o</w:t>
            </w:r>
            <w:r w:rsidRPr="00E75431">
              <w:rPr>
                <w:color w:val="000000" w:themeColor="text1"/>
                <w:spacing w:val="-3"/>
                <w:sz w:val="23"/>
                <w:szCs w:val="23"/>
              </w:rPr>
              <w:t>u</w:t>
            </w:r>
            <w:r w:rsidRPr="00E75431">
              <w:rPr>
                <w:color w:val="000000" w:themeColor="text1"/>
                <w:sz w:val="23"/>
                <w:szCs w:val="23"/>
              </w:rPr>
              <w:t>p</w:t>
            </w:r>
            <w:r w:rsidRPr="00E75431">
              <w:rPr>
                <w:color w:val="000000" w:themeColor="text1"/>
                <w:spacing w:val="6"/>
                <w:sz w:val="23"/>
                <w:szCs w:val="23"/>
              </w:rPr>
              <w:t xml:space="preserve"> p</w:t>
            </w:r>
            <w:r w:rsidRPr="00E75431">
              <w:rPr>
                <w:color w:val="000000" w:themeColor="text1"/>
                <w:spacing w:val="-6"/>
                <w:sz w:val="23"/>
                <w:szCs w:val="23"/>
              </w:rPr>
              <w:t>r</w:t>
            </w:r>
            <w:r w:rsidRPr="00E75431">
              <w:rPr>
                <w:color w:val="000000" w:themeColor="text1"/>
                <w:spacing w:val="5"/>
                <w:sz w:val="23"/>
                <w:szCs w:val="23"/>
              </w:rPr>
              <w:t>e</w:t>
            </w:r>
            <w:r w:rsidRPr="00E75431">
              <w:rPr>
                <w:color w:val="000000" w:themeColor="text1"/>
                <w:spacing w:val="-5"/>
                <w:sz w:val="23"/>
                <w:szCs w:val="23"/>
              </w:rPr>
              <w:t>s</w:t>
            </w:r>
            <w:r w:rsidRPr="00E75431">
              <w:rPr>
                <w:color w:val="000000" w:themeColor="text1"/>
                <w:spacing w:val="2"/>
                <w:sz w:val="23"/>
                <w:szCs w:val="23"/>
              </w:rPr>
              <w:t>e</w:t>
            </w:r>
            <w:r w:rsidRPr="00E75431">
              <w:rPr>
                <w:color w:val="000000" w:themeColor="text1"/>
                <w:spacing w:val="1"/>
                <w:sz w:val="23"/>
                <w:szCs w:val="23"/>
              </w:rPr>
              <w:t>n</w:t>
            </w:r>
            <w:r w:rsidRPr="00E75431">
              <w:rPr>
                <w:color w:val="000000" w:themeColor="text1"/>
                <w:spacing w:val="-2"/>
                <w:sz w:val="23"/>
                <w:szCs w:val="23"/>
              </w:rPr>
              <w:t>t</w:t>
            </w:r>
            <w:r w:rsidRPr="00E75431">
              <w:rPr>
                <w:color w:val="000000" w:themeColor="text1"/>
                <w:spacing w:val="1"/>
                <w:sz w:val="23"/>
                <w:szCs w:val="23"/>
              </w:rPr>
              <w:t>a</w:t>
            </w:r>
            <w:r w:rsidRPr="00E75431">
              <w:rPr>
                <w:color w:val="000000" w:themeColor="text1"/>
                <w:spacing w:val="2"/>
                <w:sz w:val="23"/>
                <w:szCs w:val="23"/>
              </w:rPr>
              <w:t>t</w:t>
            </w:r>
            <w:r w:rsidRPr="00E75431">
              <w:rPr>
                <w:color w:val="000000" w:themeColor="text1"/>
                <w:spacing w:val="-9"/>
                <w:sz w:val="23"/>
                <w:szCs w:val="23"/>
              </w:rPr>
              <w:t>i</w:t>
            </w:r>
            <w:r w:rsidRPr="00E75431">
              <w:rPr>
                <w:color w:val="000000" w:themeColor="text1"/>
                <w:sz w:val="23"/>
                <w:szCs w:val="23"/>
              </w:rPr>
              <w:t>on</w:t>
            </w:r>
          </w:p>
        </w:tc>
        <w:tc>
          <w:tcPr>
            <w:tcW w:w="899" w:type="pct"/>
            <w:tcBorders>
              <w:top w:val="dotted" w:sz="4" w:space="0" w:color="auto"/>
              <w:bottom w:val="dotted" w:sz="4" w:space="0" w:color="auto"/>
            </w:tcBorders>
          </w:tcPr>
          <w:p w:rsidR="00BF2F7A" w:rsidRPr="00E75431" w:rsidRDefault="00BF2F7A" w:rsidP="00B76864">
            <w:pPr>
              <w:pStyle w:val="Paragraphedeliste"/>
              <w:tabs>
                <w:tab w:val="left" w:pos="330"/>
              </w:tabs>
              <w:kinsoku w:val="0"/>
              <w:overflowPunct w:val="0"/>
              <w:spacing w:line="264" w:lineRule="exact"/>
              <w:rPr>
                <w:color w:val="000000" w:themeColor="text1"/>
                <w:sz w:val="23"/>
                <w:szCs w:val="23"/>
              </w:rPr>
            </w:pPr>
            <w:proofErr w:type="spellStart"/>
            <w:r w:rsidRPr="00E75431">
              <w:rPr>
                <w:color w:val="000000" w:themeColor="text1"/>
                <w:spacing w:val="-2"/>
                <w:sz w:val="23"/>
                <w:szCs w:val="23"/>
              </w:rPr>
              <w:t>F</w:t>
            </w:r>
            <w:r w:rsidRPr="00E75431">
              <w:rPr>
                <w:color w:val="000000" w:themeColor="text1"/>
                <w:spacing w:val="1"/>
                <w:sz w:val="23"/>
                <w:szCs w:val="23"/>
              </w:rPr>
              <w:t>in</w:t>
            </w:r>
            <w:r w:rsidRPr="00E75431">
              <w:rPr>
                <w:color w:val="000000" w:themeColor="text1"/>
                <w:spacing w:val="2"/>
                <w:sz w:val="23"/>
                <w:szCs w:val="23"/>
              </w:rPr>
              <w:t>a</w:t>
            </w:r>
            <w:r w:rsidRPr="00E75431">
              <w:rPr>
                <w:color w:val="000000" w:themeColor="text1"/>
                <w:sz w:val="23"/>
                <w:szCs w:val="23"/>
              </w:rPr>
              <w:t>l</w:t>
            </w:r>
            <w:r w:rsidRPr="00E75431">
              <w:rPr>
                <w:color w:val="000000" w:themeColor="text1"/>
                <w:spacing w:val="1"/>
                <w:sz w:val="23"/>
                <w:szCs w:val="23"/>
              </w:rPr>
              <w:t>ex</w:t>
            </w:r>
            <w:r w:rsidRPr="00E75431">
              <w:rPr>
                <w:color w:val="000000" w:themeColor="text1"/>
                <w:sz w:val="23"/>
                <w:szCs w:val="23"/>
              </w:rPr>
              <w:t>a</w:t>
            </w:r>
            <w:r w:rsidRPr="00E75431">
              <w:rPr>
                <w:color w:val="000000" w:themeColor="text1"/>
                <w:spacing w:val="-2"/>
                <w:sz w:val="23"/>
                <w:szCs w:val="23"/>
              </w:rPr>
              <w:t>m</w:t>
            </w:r>
            <w:proofErr w:type="spellEnd"/>
            <w:r w:rsidRPr="00E75431">
              <w:rPr>
                <w:color w:val="000000" w:themeColor="text1"/>
                <w:sz w:val="23"/>
                <w:szCs w:val="23"/>
              </w:rPr>
              <w:t>.</w:t>
            </w:r>
          </w:p>
        </w:tc>
      </w:tr>
      <w:tr w:rsidR="00BF2F7A" w:rsidRPr="00E75431" w:rsidTr="00B76864">
        <w:tc>
          <w:tcPr>
            <w:tcW w:w="294"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rFonts w:hint="cs"/>
                <w:color w:val="000000" w:themeColor="text1"/>
                <w:rtl/>
              </w:rPr>
              <w:t>1.3</w:t>
            </w:r>
          </w:p>
        </w:tc>
        <w:tc>
          <w:tcPr>
            <w:tcW w:w="290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His knowledge of the reasons that led to the proliferation of international business</w:t>
            </w:r>
          </w:p>
        </w:tc>
        <w:tc>
          <w:tcPr>
            <w:tcW w:w="898" w:type="pct"/>
            <w:tcBorders>
              <w:top w:val="dotted" w:sz="4" w:space="0" w:color="auto"/>
              <w:bottom w:val="dotted" w:sz="4" w:space="0" w:color="auto"/>
            </w:tcBorders>
          </w:tcPr>
          <w:p w:rsidR="00BF2F7A" w:rsidRPr="00E75431" w:rsidRDefault="00BF2F7A" w:rsidP="00B76864">
            <w:pPr>
              <w:bidi w:val="0"/>
              <w:rPr>
                <w:color w:val="000000" w:themeColor="text1"/>
                <w:sz w:val="28"/>
                <w:szCs w:val="28"/>
              </w:rPr>
            </w:pPr>
            <w:r w:rsidRPr="00E75431">
              <w:rPr>
                <w:color w:val="000000" w:themeColor="text1"/>
                <w:sz w:val="28"/>
                <w:szCs w:val="28"/>
              </w:rPr>
              <w:t>Research</w:t>
            </w:r>
          </w:p>
        </w:tc>
        <w:tc>
          <w:tcPr>
            <w:tcW w:w="899" w:type="pct"/>
            <w:tcBorders>
              <w:top w:val="dotted" w:sz="4" w:space="0" w:color="auto"/>
              <w:bottom w:val="dotted" w:sz="4" w:space="0" w:color="auto"/>
            </w:tcBorders>
          </w:tcPr>
          <w:p w:rsidR="00BF2F7A" w:rsidRPr="00E75431" w:rsidRDefault="00BF2F7A" w:rsidP="00B76864">
            <w:pPr>
              <w:pStyle w:val="Paragraphedeliste"/>
              <w:tabs>
                <w:tab w:val="left" w:pos="330"/>
              </w:tabs>
              <w:kinsoku w:val="0"/>
              <w:overflowPunct w:val="0"/>
              <w:spacing w:before="9"/>
              <w:rPr>
                <w:color w:val="000000" w:themeColor="text1"/>
                <w:sz w:val="23"/>
                <w:szCs w:val="23"/>
              </w:rPr>
            </w:pPr>
            <w:proofErr w:type="spellStart"/>
            <w:r w:rsidRPr="00E75431">
              <w:rPr>
                <w:color w:val="000000" w:themeColor="text1"/>
                <w:sz w:val="23"/>
                <w:szCs w:val="23"/>
              </w:rPr>
              <w:t>G</w:t>
            </w:r>
            <w:r w:rsidRPr="00E75431">
              <w:rPr>
                <w:color w:val="000000" w:themeColor="text1"/>
                <w:spacing w:val="-4"/>
                <w:sz w:val="23"/>
                <w:szCs w:val="23"/>
              </w:rPr>
              <w:t>r</w:t>
            </w:r>
            <w:r w:rsidRPr="00E75431">
              <w:rPr>
                <w:color w:val="000000" w:themeColor="text1"/>
                <w:spacing w:val="3"/>
                <w:sz w:val="23"/>
                <w:szCs w:val="23"/>
              </w:rPr>
              <w:t>o</w:t>
            </w:r>
            <w:r w:rsidRPr="00E75431">
              <w:rPr>
                <w:color w:val="000000" w:themeColor="text1"/>
                <w:spacing w:val="-3"/>
                <w:sz w:val="23"/>
                <w:szCs w:val="23"/>
              </w:rPr>
              <w:t>u</w:t>
            </w:r>
            <w:r w:rsidRPr="00E75431">
              <w:rPr>
                <w:color w:val="000000" w:themeColor="text1"/>
                <w:sz w:val="23"/>
                <w:szCs w:val="23"/>
              </w:rPr>
              <w:t>p</w:t>
            </w:r>
            <w:r w:rsidRPr="00E75431">
              <w:rPr>
                <w:color w:val="000000" w:themeColor="text1"/>
                <w:spacing w:val="6"/>
                <w:sz w:val="23"/>
                <w:szCs w:val="23"/>
              </w:rPr>
              <w:t>p</w:t>
            </w:r>
            <w:r w:rsidRPr="00E75431">
              <w:rPr>
                <w:color w:val="000000" w:themeColor="text1"/>
                <w:spacing w:val="-6"/>
                <w:sz w:val="23"/>
                <w:szCs w:val="23"/>
              </w:rPr>
              <w:t>r</w:t>
            </w:r>
            <w:r w:rsidRPr="00E75431">
              <w:rPr>
                <w:color w:val="000000" w:themeColor="text1"/>
                <w:spacing w:val="5"/>
                <w:sz w:val="23"/>
                <w:szCs w:val="23"/>
              </w:rPr>
              <w:t>e</w:t>
            </w:r>
            <w:r w:rsidRPr="00E75431">
              <w:rPr>
                <w:color w:val="000000" w:themeColor="text1"/>
                <w:spacing w:val="-5"/>
                <w:sz w:val="23"/>
                <w:szCs w:val="23"/>
              </w:rPr>
              <w:t>s</w:t>
            </w:r>
            <w:r w:rsidRPr="00E75431">
              <w:rPr>
                <w:color w:val="000000" w:themeColor="text1"/>
                <w:spacing w:val="2"/>
                <w:sz w:val="23"/>
                <w:szCs w:val="23"/>
              </w:rPr>
              <w:t>e</w:t>
            </w:r>
            <w:r w:rsidRPr="00E75431">
              <w:rPr>
                <w:color w:val="000000" w:themeColor="text1"/>
                <w:spacing w:val="1"/>
                <w:sz w:val="23"/>
                <w:szCs w:val="23"/>
              </w:rPr>
              <w:t>nt</w:t>
            </w:r>
            <w:r w:rsidRPr="00E75431">
              <w:rPr>
                <w:color w:val="000000" w:themeColor="text1"/>
                <w:spacing w:val="-4"/>
                <w:sz w:val="23"/>
                <w:szCs w:val="23"/>
              </w:rPr>
              <w:t>a</w:t>
            </w:r>
            <w:r w:rsidRPr="00E75431">
              <w:rPr>
                <w:color w:val="000000" w:themeColor="text1"/>
                <w:spacing w:val="2"/>
                <w:sz w:val="23"/>
                <w:szCs w:val="23"/>
              </w:rPr>
              <w:t>t</w:t>
            </w:r>
            <w:r w:rsidRPr="00E75431">
              <w:rPr>
                <w:color w:val="000000" w:themeColor="text1"/>
                <w:spacing w:val="-9"/>
                <w:sz w:val="23"/>
                <w:szCs w:val="23"/>
              </w:rPr>
              <w:t>i</w:t>
            </w:r>
            <w:r w:rsidRPr="00E75431">
              <w:rPr>
                <w:color w:val="000000" w:themeColor="text1"/>
                <w:spacing w:val="3"/>
                <w:sz w:val="23"/>
                <w:szCs w:val="23"/>
              </w:rPr>
              <w:t>o</w:t>
            </w:r>
            <w:r w:rsidRPr="00E75431">
              <w:rPr>
                <w:color w:val="000000" w:themeColor="text1"/>
                <w:spacing w:val="1"/>
                <w:sz w:val="23"/>
                <w:szCs w:val="23"/>
              </w:rPr>
              <w:t>n</w:t>
            </w:r>
            <w:proofErr w:type="spellEnd"/>
            <w:r w:rsidRPr="00E75431">
              <w:rPr>
                <w:color w:val="000000" w:themeColor="text1"/>
                <w:sz w:val="23"/>
                <w:szCs w:val="23"/>
              </w:rPr>
              <w:t>.</w:t>
            </w:r>
          </w:p>
        </w:tc>
      </w:tr>
      <w:tr w:rsidR="00BF2F7A" w:rsidRPr="00E75431" w:rsidTr="00B76864">
        <w:tc>
          <w:tcPr>
            <w:tcW w:w="294" w:type="pct"/>
            <w:tcBorders>
              <w:top w:val="single" w:sz="12" w:space="0" w:color="auto"/>
              <w:bottom w:val="single" w:sz="12" w:space="0" w:color="auto"/>
            </w:tcBorders>
            <w:shd w:val="clear" w:color="auto" w:fill="F7CAAC"/>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2.0</w:t>
            </w:r>
          </w:p>
        </w:tc>
        <w:tc>
          <w:tcPr>
            <w:tcW w:w="4706" w:type="pct"/>
            <w:gridSpan w:val="3"/>
            <w:tcBorders>
              <w:top w:val="single" w:sz="12" w:space="0" w:color="auto"/>
              <w:bottom w:val="single" w:sz="12" w:space="0" w:color="auto"/>
            </w:tcBorders>
            <w:shd w:val="clear" w:color="auto" w:fill="F7CAAC"/>
          </w:tcPr>
          <w:p w:rsidR="00BF2F7A" w:rsidRPr="00E75431" w:rsidRDefault="00BF2F7A" w:rsidP="00B76864">
            <w:pPr>
              <w:bidi w:val="0"/>
              <w:rPr>
                <w:b/>
                <w:bCs/>
                <w:color w:val="000000" w:themeColor="text1"/>
                <w:sz w:val="28"/>
                <w:szCs w:val="28"/>
              </w:rPr>
            </w:pPr>
            <w:r w:rsidRPr="00E75431">
              <w:rPr>
                <w:b/>
                <w:bCs/>
                <w:color w:val="000000" w:themeColor="text1"/>
                <w:sz w:val="28"/>
                <w:szCs w:val="28"/>
              </w:rPr>
              <w:t>Cognitive Skills</w:t>
            </w:r>
          </w:p>
        </w:tc>
      </w:tr>
      <w:tr w:rsidR="00BF2F7A" w:rsidRPr="00E75431" w:rsidTr="00B76864">
        <w:tc>
          <w:tcPr>
            <w:tcW w:w="294" w:type="pct"/>
            <w:tcBorders>
              <w:top w:val="single" w:sz="12" w:space="0" w:color="auto"/>
              <w:bottom w:val="dotted" w:sz="4" w:space="0" w:color="auto"/>
            </w:tcBorders>
          </w:tcPr>
          <w:p w:rsidR="00BF2F7A" w:rsidRPr="00E75431" w:rsidRDefault="00BF2F7A" w:rsidP="00B76864">
            <w:pPr>
              <w:bidi w:val="0"/>
              <w:rPr>
                <w:b/>
                <w:bCs/>
                <w:color w:val="000000" w:themeColor="text1"/>
                <w:sz w:val="28"/>
                <w:szCs w:val="28"/>
              </w:rPr>
            </w:pPr>
            <w:r w:rsidRPr="00E75431">
              <w:rPr>
                <w:b/>
                <w:bCs/>
                <w:color w:val="000000" w:themeColor="text1"/>
                <w:sz w:val="28"/>
                <w:szCs w:val="28"/>
              </w:rPr>
              <w:t>2.1</w:t>
            </w:r>
          </w:p>
        </w:tc>
        <w:tc>
          <w:tcPr>
            <w:tcW w:w="2909" w:type="pct"/>
            <w:tcBorders>
              <w:top w:val="single" w:sz="12"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 xml:space="preserve">The application of theoretical knowledge to practice in the field of International Business Management </w:t>
            </w:r>
          </w:p>
        </w:tc>
        <w:tc>
          <w:tcPr>
            <w:tcW w:w="898" w:type="pct"/>
            <w:tcBorders>
              <w:top w:val="single" w:sz="12" w:space="0" w:color="auto"/>
              <w:bottom w:val="dotted" w:sz="4" w:space="0" w:color="auto"/>
            </w:tcBorders>
          </w:tcPr>
          <w:p w:rsidR="00BF2F7A" w:rsidRPr="00E75431" w:rsidRDefault="00BF2F7A" w:rsidP="00B76864">
            <w:pPr>
              <w:bidi w:val="0"/>
              <w:rPr>
                <w:color w:val="000000" w:themeColor="text1"/>
                <w:sz w:val="28"/>
                <w:szCs w:val="28"/>
              </w:rPr>
            </w:pPr>
            <w:r w:rsidRPr="00E75431">
              <w:rPr>
                <w:color w:val="000000" w:themeColor="text1"/>
                <w:sz w:val="28"/>
                <w:szCs w:val="28"/>
              </w:rPr>
              <w:t>Lectures</w:t>
            </w:r>
          </w:p>
        </w:tc>
        <w:tc>
          <w:tcPr>
            <w:tcW w:w="899" w:type="pct"/>
            <w:tcBorders>
              <w:top w:val="single" w:sz="12" w:space="0" w:color="auto"/>
              <w:bottom w:val="dotted" w:sz="4" w:space="0" w:color="auto"/>
            </w:tcBorders>
          </w:tcPr>
          <w:p w:rsidR="00BF2F7A" w:rsidRPr="00E75431" w:rsidRDefault="00BF2F7A" w:rsidP="00B76864">
            <w:pPr>
              <w:pStyle w:val="Paragraphedeliste"/>
              <w:tabs>
                <w:tab w:val="left" w:pos="386"/>
              </w:tabs>
              <w:kinsoku w:val="0"/>
              <w:overflowPunct w:val="0"/>
              <w:rPr>
                <w:color w:val="000000" w:themeColor="text1"/>
                <w:sz w:val="23"/>
                <w:szCs w:val="23"/>
              </w:rPr>
            </w:pPr>
            <w:proofErr w:type="spellStart"/>
            <w:r w:rsidRPr="00E75431">
              <w:rPr>
                <w:color w:val="000000" w:themeColor="text1"/>
                <w:spacing w:val="5"/>
                <w:sz w:val="23"/>
                <w:szCs w:val="23"/>
              </w:rPr>
              <w:t>T</w:t>
            </w:r>
            <w:r w:rsidRPr="00E75431">
              <w:rPr>
                <w:color w:val="000000" w:themeColor="text1"/>
                <w:spacing w:val="-6"/>
                <w:sz w:val="23"/>
                <w:szCs w:val="23"/>
              </w:rPr>
              <w:t>w</w:t>
            </w:r>
            <w:r w:rsidRPr="00E75431">
              <w:rPr>
                <w:color w:val="000000" w:themeColor="text1"/>
                <w:sz w:val="23"/>
                <w:szCs w:val="23"/>
              </w:rPr>
              <w:t>om</w:t>
            </w:r>
            <w:r w:rsidRPr="00E75431">
              <w:rPr>
                <w:color w:val="000000" w:themeColor="text1"/>
                <w:spacing w:val="-2"/>
                <w:sz w:val="23"/>
                <w:szCs w:val="23"/>
              </w:rPr>
              <w:t>i</w:t>
            </w:r>
            <w:r w:rsidRPr="00E75431">
              <w:rPr>
                <w:color w:val="000000" w:themeColor="text1"/>
                <w:spacing w:val="1"/>
                <w:sz w:val="23"/>
                <w:szCs w:val="23"/>
              </w:rPr>
              <w:t>d</w:t>
            </w:r>
            <w:r w:rsidRPr="00E75431">
              <w:rPr>
                <w:color w:val="000000" w:themeColor="text1"/>
                <w:spacing w:val="-2"/>
                <w:sz w:val="23"/>
                <w:szCs w:val="23"/>
              </w:rPr>
              <w:t>t</w:t>
            </w:r>
            <w:r w:rsidRPr="00E75431">
              <w:rPr>
                <w:color w:val="000000" w:themeColor="text1"/>
                <w:spacing w:val="1"/>
                <w:sz w:val="23"/>
                <w:szCs w:val="23"/>
              </w:rPr>
              <w:t>e</w:t>
            </w:r>
            <w:r w:rsidRPr="00E75431">
              <w:rPr>
                <w:color w:val="000000" w:themeColor="text1"/>
                <w:sz w:val="23"/>
                <w:szCs w:val="23"/>
              </w:rPr>
              <w:t>r</w:t>
            </w:r>
            <w:r w:rsidRPr="00E75431">
              <w:rPr>
                <w:color w:val="000000" w:themeColor="text1"/>
                <w:spacing w:val="-4"/>
                <w:sz w:val="23"/>
                <w:szCs w:val="23"/>
              </w:rPr>
              <w:t>m</w:t>
            </w:r>
            <w:r w:rsidRPr="00E75431">
              <w:rPr>
                <w:color w:val="000000" w:themeColor="text1"/>
                <w:sz w:val="23"/>
                <w:szCs w:val="23"/>
              </w:rPr>
              <w:t>s</w:t>
            </w:r>
            <w:proofErr w:type="spellEnd"/>
          </w:p>
        </w:tc>
      </w:tr>
      <w:tr w:rsidR="00BF2F7A" w:rsidRPr="00E75431" w:rsidTr="00B76864">
        <w:tc>
          <w:tcPr>
            <w:tcW w:w="294" w:type="pct"/>
            <w:tcBorders>
              <w:top w:val="dotted" w:sz="4" w:space="0" w:color="auto"/>
              <w:bottom w:val="dotted" w:sz="4" w:space="0" w:color="auto"/>
            </w:tcBorders>
          </w:tcPr>
          <w:p w:rsidR="00BF2F7A" w:rsidRPr="00E75431" w:rsidRDefault="00BF2F7A" w:rsidP="00B76864">
            <w:pPr>
              <w:bidi w:val="0"/>
              <w:rPr>
                <w:b/>
                <w:bCs/>
                <w:color w:val="000000" w:themeColor="text1"/>
                <w:sz w:val="28"/>
                <w:szCs w:val="28"/>
              </w:rPr>
            </w:pPr>
            <w:r w:rsidRPr="00E75431">
              <w:rPr>
                <w:b/>
                <w:bCs/>
                <w:color w:val="000000" w:themeColor="text1"/>
                <w:sz w:val="28"/>
                <w:szCs w:val="28"/>
              </w:rPr>
              <w:t>2.2</w:t>
            </w:r>
          </w:p>
        </w:tc>
        <w:tc>
          <w:tcPr>
            <w:tcW w:w="290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 xml:space="preserve">International Strategic Planning </w:t>
            </w:r>
          </w:p>
        </w:tc>
        <w:tc>
          <w:tcPr>
            <w:tcW w:w="898" w:type="pct"/>
            <w:tcBorders>
              <w:top w:val="dotted" w:sz="4" w:space="0" w:color="auto"/>
              <w:bottom w:val="dotted" w:sz="4" w:space="0" w:color="auto"/>
            </w:tcBorders>
          </w:tcPr>
          <w:p w:rsidR="00BF2F7A" w:rsidRPr="00E75431" w:rsidRDefault="00BF2F7A" w:rsidP="00B76864">
            <w:pPr>
              <w:pStyle w:val="Paragraphedeliste"/>
              <w:tabs>
                <w:tab w:val="left" w:pos="330"/>
              </w:tabs>
              <w:kinsoku w:val="0"/>
              <w:overflowPunct w:val="0"/>
              <w:spacing w:before="4" w:line="243" w:lineRule="auto"/>
              <w:rPr>
                <w:color w:val="000000" w:themeColor="text1"/>
                <w:sz w:val="23"/>
                <w:szCs w:val="23"/>
              </w:rPr>
            </w:pPr>
            <w:r w:rsidRPr="00E75431">
              <w:rPr>
                <w:color w:val="000000" w:themeColor="text1"/>
                <w:sz w:val="23"/>
                <w:szCs w:val="23"/>
              </w:rPr>
              <w:t>G</w:t>
            </w:r>
            <w:r w:rsidRPr="00E75431">
              <w:rPr>
                <w:color w:val="000000" w:themeColor="text1"/>
                <w:spacing w:val="-4"/>
                <w:sz w:val="23"/>
                <w:szCs w:val="23"/>
              </w:rPr>
              <w:t>r</w:t>
            </w:r>
            <w:r w:rsidRPr="00E75431">
              <w:rPr>
                <w:color w:val="000000" w:themeColor="text1"/>
                <w:spacing w:val="3"/>
                <w:sz w:val="23"/>
                <w:szCs w:val="23"/>
              </w:rPr>
              <w:t>o</w:t>
            </w:r>
            <w:r w:rsidRPr="00E75431">
              <w:rPr>
                <w:color w:val="000000" w:themeColor="text1"/>
                <w:spacing w:val="-3"/>
                <w:sz w:val="23"/>
                <w:szCs w:val="23"/>
              </w:rPr>
              <w:t>u</w:t>
            </w:r>
            <w:r w:rsidRPr="00E75431">
              <w:rPr>
                <w:color w:val="000000" w:themeColor="text1"/>
                <w:sz w:val="23"/>
                <w:szCs w:val="23"/>
              </w:rPr>
              <w:t>p</w:t>
            </w:r>
            <w:r w:rsidRPr="00E75431">
              <w:rPr>
                <w:color w:val="000000" w:themeColor="text1"/>
                <w:spacing w:val="6"/>
                <w:sz w:val="23"/>
                <w:szCs w:val="23"/>
              </w:rPr>
              <w:t xml:space="preserve"> p</w:t>
            </w:r>
            <w:r w:rsidRPr="00E75431">
              <w:rPr>
                <w:color w:val="000000" w:themeColor="text1"/>
                <w:spacing w:val="-6"/>
                <w:sz w:val="23"/>
                <w:szCs w:val="23"/>
              </w:rPr>
              <w:t>r</w:t>
            </w:r>
            <w:r w:rsidRPr="00E75431">
              <w:rPr>
                <w:color w:val="000000" w:themeColor="text1"/>
                <w:spacing w:val="5"/>
                <w:sz w:val="23"/>
                <w:szCs w:val="23"/>
              </w:rPr>
              <w:t>e</w:t>
            </w:r>
            <w:r w:rsidRPr="00E75431">
              <w:rPr>
                <w:color w:val="000000" w:themeColor="text1"/>
                <w:spacing w:val="-5"/>
                <w:sz w:val="23"/>
                <w:szCs w:val="23"/>
              </w:rPr>
              <w:t>s</w:t>
            </w:r>
            <w:r w:rsidRPr="00E75431">
              <w:rPr>
                <w:color w:val="000000" w:themeColor="text1"/>
                <w:spacing w:val="2"/>
                <w:sz w:val="23"/>
                <w:szCs w:val="23"/>
              </w:rPr>
              <w:t>e</w:t>
            </w:r>
            <w:r w:rsidRPr="00E75431">
              <w:rPr>
                <w:color w:val="000000" w:themeColor="text1"/>
                <w:spacing w:val="1"/>
                <w:sz w:val="23"/>
                <w:szCs w:val="23"/>
              </w:rPr>
              <w:t>n</w:t>
            </w:r>
            <w:r w:rsidRPr="00E75431">
              <w:rPr>
                <w:color w:val="000000" w:themeColor="text1"/>
                <w:spacing w:val="-2"/>
                <w:sz w:val="23"/>
                <w:szCs w:val="23"/>
              </w:rPr>
              <w:t>t</w:t>
            </w:r>
            <w:r w:rsidRPr="00E75431">
              <w:rPr>
                <w:color w:val="000000" w:themeColor="text1"/>
                <w:spacing w:val="1"/>
                <w:sz w:val="23"/>
                <w:szCs w:val="23"/>
              </w:rPr>
              <w:t>a</w:t>
            </w:r>
            <w:r w:rsidRPr="00E75431">
              <w:rPr>
                <w:color w:val="000000" w:themeColor="text1"/>
                <w:spacing w:val="2"/>
                <w:sz w:val="23"/>
                <w:szCs w:val="23"/>
              </w:rPr>
              <w:t>t</w:t>
            </w:r>
            <w:r w:rsidRPr="00E75431">
              <w:rPr>
                <w:color w:val="000000" w:themeColor="text1"/>
                <w:spacing w:val="-9"/>
                <w:sz w:val="23"/>
                <w:szCs w:val="23"/>
              </w:rPr>
              <w:t>i</w:t>
            </w:r>
            <w:r w:rsidRPr="00E75431">
              <w:rPr>
                <w:color w:val="000000" w:themeColor="text1"/>
                <w:sz w:val="23"/>
                <w:szCs w:val="23"/>
              </w:rPr>
              <w:t>on</w:t>
            </w:r>
          </w:p>
        </w:tc>
        <w:tc>
          <w:tcPr>
            <w:tcW w:w="899" w:type="pct"/>
            <w:tcBorders>
              <w:top w:val="dotted" w:sz="4" w:space="0" w:color="auto"/>
              <w:bottom w:val="dotted" w:sz="4" w:space="0" w:color="auto"/>
            </w:tcBorders>
          </w:tcPr>
          <w:p w:rsidR="00BF2F7A" w:rsidRPr="00E75431" w:rsidRDefault="00BF2F7A" w:rsidP="00B76864">
            <w:pPr>
              <w:pStyle w:val="Paragraphedeliste"/>
              <w:tabs>
                <w:tab w:val="left" w:pos="330"/>
              </w:tabs>
              <w:kinsoku w:val="0"/>
              <w:overflowPunct w:val="0"/>
              <w:spacing w:line="264" w:lineRule="exact"/>
              <w:rPr>
                <w:color w:val="000000" w:themeColor="text1"/>
                <w:sz w:val="23"/>
                <w:szCs w:val="23"/>
              </w:rPr>
            </w:pPr>
            <w:proofErr w:type="spellStart"/>
            <w:r w:rsidRPr="00E75431">
              <w:rPr>
                <w:color w:val="000000" w:themeColor="text1"/>
                <w:spacing w:val="-2"/>
                <w:sz w:val="23"/>
                <w:szCs w:val="23"/>
              </w:rPr>
              <w:t>F</w:t>
            </w:r>
            <w:r w:rsidRPr="00E75431">
              <w:rPr>
                <w:color w:val="000000" w:themeColor="text1"/>
                <w:spacing w:val="1"/>
                <w:sz w:val="23"/>
                <w:szCs w:val="23"/>
              </w:rPr>
              <w:t>in</w:t>
            </w:r>
            <w:r w:rsidRPr="00E75431">
              <w:rPr>
                <w:color w:val="000000" w:themeColor="text1"/>
                <w:spacing w:val="2"/>
                <w:sz w:val="23"/>
                <w:szCs w:val="23"/>
              </w:rPr>
              <w:t>a</w:t>
            </w:r>
            <w:r w:rsidRPr="00E75431">
              <w:rPr>
                <w:color w:val="000000" w:themeColor="text1"/>
                <w:sz w:val="23"/>
                <w:szCs w:val="23"/>
              </w:rPr>
              <w:t>l</w:t>
            </w:r>
            <w:r w:rsidRPr="00E75431">
              <w:rPr>
                <w:color w:val="000000" w:themeColor="text1"/>
                <w:spacing w:val="1"/>
                <w:sz w:val="23"/>
                <w:szCs w:val="23"/>
              </w:rPr>
              <w:t>ex</w:t>
            </w:r>
            <w:r w:rsidRPr="00E75431">
              <w:rPr>
                <w:color w:val="000000" w:themeColor="text1"/>
                <w:sz w:val="23"/>
                <w:szCs w:val="23"/>
              </w:rPr>
              <w:t>a</w:t>
            </w:r>
            <w:r w:rsidRPr="00E75431">
              <w:rPr>
                <w:color w:val="000000" w:themeColor="text1"/>
                <w:spacing w:val="-2"/>
                <w:sz w:val="23"/>
                <w:szCs w:val="23"/>
              </w:rPr>
              <w:t>m</w:t>
            </w:r>
            <w:proofErr w:type="spellEnd"/>
            <w:r w:rsidRPr="00E75431">
              <w:rPr>
                <w:color w:val="000000" w:themeColor="text1"/>
                <w:sz w:val="23"/>
                <w:szCs w:val="23"/>
              </w:rPr>
              <w:t>.</w:t>
            </w:r>
          </w:p>
        </w:tc>
      </w:tr>
      <w:tr w:rsidR="00BF2F7A" w:rsidRPr="00E75431" w:rsidTr="00B76864">
        <w:tc>
          <w:tcPr>
            <w:tcW w:w="294" w:type="pct"/>
            <w:tcBorders>
              <w:top w:val="dotted" w:sz="4" w:space="0" w:color="auto"/>
              <w:bottom w:val="dotted" w:sz="4" w:space="0" w:color="auto"/>
            </w:tcBorders>
          </w:tcPr>
          <w:p w:rsidR="00BF2F7A" w:rsidRPr="00E75431" w:rsidRDefault="00BF2F7A" w:rsidP="00B76864">
            <w:pPr>
              <w:bidi w:val="0"/>
              <w:rPr>
                <w:b/>
                <w:bCs/>
                <w:color w:val="000000" w:themeColor="text1"/>
                <w:sz w:val="28"/>
                <w:szCs w:val="28"/>
              </w:rPr>
            </w:pPr>
            <w:r w:rsidRPr="00E75431">
              <w:rPr>
                <w:rFonts w:hint="cs"/>
                <w:b/>
                <w:bCs/>
                <w:color w:val="000000" w:themeColor="text1"/>
                <w:sz w:val="28"/>
                <w:szCs w:val="28"/>
                <w:rtl/>
              </w:rPr>
              <w:t>2.3</w:t>
            </w:r>
          </w:p>
        </w:tc>
        <w:tc>
          <w:tcPr>
            <w:tcW w:w="290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Dimensions of the international business environment</w:t>
            </w:r>
          </w:p>
        </w:tc>
        <w:tc>
          <w:tcPr>
            <w:tcW w:w="898" w:type="pct"/>
            <w:tcBorders>
              <w:top w:val="dotted" w:sz="4" w:space="0" w:color="auto"/>
              <w:bottom w:val="dotted" w:sz="4" w:space="0" w:color="auto"/>
            </w:tcBorders>
          </w:tcPr>
          <w:p w:rsidR="00BF2F7A" w:rsidRPr="00E75431" w:rsidRDefault="00BF2F7A" w:rsidP="00B76864">
            <w:pPr>
              <w:bidi w:val="0"/>
              <w:rPr>
                <w:color w:val="000000" w:themeColor="text1"/>
                <w:sz w:val="28"/>
                <w:szCs w:val="28"/>
              </w:rPr>
            </w:pPr>
            <w:r w:rsidRPr="00E75431">
              <w:rPr>
                <w:color w:val="000000" w:themeColor="text1"/>
                <w:sz w:val="28"/>
                <w:szCs w:val="28"/>
              </w:rPr>
              <w:t>Research</w:t>
            </w:r>
          </w:p>
        </w:tc>
        <w:tc>
          <w:tcPr>
            <w:tcW w:w="899" w:type="pct"/>
            <w:tcBorders>
              <w:top w:val="dotted" w:sz="4" w:space="0" w:color="auto"/>
              <w:bottom w:val="dotted" w:sz="4" w:space="0" w:color="auto"/>
            </w:tcBorders>
          </w:tcPr>
          <w:p w:rsidR="00BF2F7A" w:rsidRPr="00E75431" w:rsidRDefault="00BF2F7A" w:rsidP="00B76864">
            <w:pPr>
              <w:pStyle w:val="Paragraphedeliste"/>
              <w:tabs>
                <w:tab w:val="left" w:pos="330"/>
              </w:tabs>
              <w:kinsoku w:val="0"/>
              <w:overflowPunct w:val="0"/>
              <w:spacing w:before="9"/>
              <w:rPr>
                <w:color w:val="000000" w:themeColor="text1"/>
                <w:sz w:val="23"/>
                <w:szCs w:val="23"/>
              </w:rPr>
            </w:pPr>
            <w:proofErr w:type="spellStart"/>
            <w:r w:rsidRPr="00E75431">
              <w:rPr>
                <w:color w:val="000000" w:themeColor="text1"/>
                <w:sz w:val="23"/>
                <w:szCs w:val="23"/>
              </w:rPr>
              <w:t>G</w:t>
            </w:r>
            <w:r w:rsidRPr="00E75431">
              <w:rPr>
                <w:color w:val="000000" w:themeColor="text1"/>
                <w:spacing w:val="-4"/>
                <w:sz w:val="23"/>
                <w:szCs w:val="23"/>
              </w:rPr>
              <w:t>r</w:t>
            </w:r>
            <w:r w:rsidRPr="00E75431">
              <w:rPr>
                <w:color w:val="000000" w:themeColor="text1"/>
                <w:spacing w:val="3"/>
                <w:sz w:val="23"/>
                <w:szCs w:val="23"/>
              </w:rPr>
              <w:t>o</w:t>
            </w:r>
            <w:r w:rsidRPr="00E75431">
              <w:rPr>
                <w:color w:val="000000" w:themeColor="text1"/>
                <w:spacing w:val="-3"/>
                <w:sz w:val="23"/>
                <w:szCs w:val="23"/>
              </w:rPr>
              <w:t>u</w:t>
            </w:r>
            <w:r w:rsidRPr="00E75431">
              <w:rPr>
                <w:color w:val="000000" w:themeColor="text1"/>
                <w:sz w:val="23"/>
                <w:szCs w:val="23"/>
              </w:rPr>
              <w:t>p</w:t>
            </w:r>
            <w:r w:rsidRPr="00E75431">
              <w:rPr>
                <w:color w:val="000000" w:themeColor="text1"/>
                <w:spacing w:val="6"/>
                <w:sz w:val="23"/>
                <w:szCs w:val="23"/>
              </w:rPr>
              <w:t>p</w:t>
            </w:r>
            <w:r w:rsidRPr="00E75431">
              <w:rPr>
                <w:color w:val="000000" w:themeColor="text1"/>
                <w:spacing w:val="-6"/>
                <w:sz w:val="23"/>
                <w:szCs w:val="23"/>
              </w:rPr>
              <w:t>r</w:t>
            </w:r>
            <w:r w:rsidRPr="00E75431">
              <w:rPr>
                <w:color w:val="000000" w:themeColor="text1"/>
                <w:spacing w:val="5"/>
                <w:sz w:val="23"/>
                <w:szCs w:val="23"/>
              </w:rPr>
              <w:t>e</w:t>
            </w:r>
            <w:r w:rsidRPr="00E75431">
              <w:rPr>
                <w:color w:val="000000" w:themeColor="text1"/>
                <w:spacing w:val="-5"/>
                <w:sz w:val="23"/>
                <w:szCs w:val="23"/>
              </w:rPr>
              <w:t>s</w:t>
            </w:r>
            <w:r w:rsidRPr="00E75431">
              <w:rPr>
                <w:color w:val="000000" w:themeColor="text1"/>
                <w:spacing w:val="2"/>
                <w:sz w:val="23"/>
                <w:szCs w:val="23"/>
              </w:rPr>
              <w:t>e</w:t>
            </w:r>
            <w:r w:rsidRPr="00E75431">
              <w:rPr>
                <w:color w:val="000000" w:themeColor="text1"/>
                <w:spacing w:val="1"/>
                <w:sz w:val="23"/>
                <w:szCs w:val="23"/>
              </w:rPr>
              <w:t>nt</w:t>
            </w:r>
            <w:r w:rsidRPr="00E75431">
              <w:rPr>
                <w:color w:val="000000" w:themeColor="text1"/>
                <w:spacing w:val="-4"/>
                <w:sz w:val="23"/>
                <w:szCs w:val="23"/>
              </w:rPr>
              <w:t>a</w:t>
            </w:r>
            <w:r w:rsidRPr="00E75431">
              <w:rPr>
                <w:color w:val="000000" w:themeColor="text1"/>
                <w:spacing w:val="2"/>
                <w:sz w:val="23"/>
                <w:szCs w:val="23"/>
              </w:rPr>
              <w:t>t</w:t>
            </w:r>
            <w:r w:rsidRPr="00E75431">
              <w:rPr>
                <w:color w:val="000000" w:themeColor="text1"/>
                <w:spacing w:val="-9"/>
                <w:sz w:val="23"/>
                <w:szCs w:val="23"/>
              </w:rPr>
              <w:t>i</w:t>
            </w:r>
            <w:r w:rsidRPr="00E75431">
              <w:rPr>
                <w:color w:val="000000" w:themeColor="text1"/>
                <w:spacing w:val="3"/>
                <w:sz w:val="23"/>
                <w:szCs w:val="23"/>
              </w:rPr>
              <w:t>o</w:t>
            </w:r>
            <w:r w:rsidRPr="00E75431">
              <w:rPr>
                <w:color w:val="000000" w:themeColor="text1"/>
                <w:spacing w:val="1"/>
                <w:sz w:val="23"/>
                <w:szCs w:val="23"/>
              </w:rPr>
              <w:t>n</w:t>
            </w:r>
            <w:proofErr w:type="spellEnd"/>
            <w:r w:rsidRPr="00E75431">
              <w:rPr>
                <w:color w:val="000000" w:themeColor="text1"/>
                <w:sz w:val="23"/>
                <w:szCs w:val="23"/>
              </w:rPr>
              <w:t>.</w:t>
            </w:r>
          </w:p>
        </w:tc>
      </w:tr>
      <w:tr w:rsidR="00BF2F7A" w:rsidRPr="00E75431" w:rsidTr="00B76864">
        <w:tc>
          <w:tcPr>
            <w:tcW w:w="294" w:type="pct"/>
            <w:tcBorders>
              <w:top w:val="single" w:sz="12" w:space="0" w:color="auto"/>
              <w:bottom w:val="single" w:sz="12" w:space="0" w:color="auto"/>
            </w:tcBorders>
            <w:shd w:val="clear" w:color="auto" w:fill="BDD6EE"/>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3.0</w:t>
            </w:r>
          </w:p>
        </w:tc>
        <w:tc>
          <w:tcPr>
            <w:tcW w:w="4706" w:type="pct"/>
            <w:gridSpan w:val="3"/>
            <w:tcBorders>
              <w:top w:val="single" w:sz="12" w:space="0" w:color="auto"/>
              <w:bottom w:val="single" w:sz="12" w:space="0" w:color="auto"/>
            </w:tcBorders>
            <w:shd w:val="clear" w:color="auto" w:fill="BDD6EE"/>
          </w:tcPr>
          <w:p w:rsidR="00BF2F7A" w:rsidRPr="00E75431" w:rsidRDefault="00BF2F7A" w:rsidP="00B76864">
            <w:pPr>
              <w:bidi w:val="0"/>
              <w:rPr>
                <w:b/>
                <w:bCs/>
                <w:color w:val="000000" w:themeColor="text1"/>
                <w:sz w:val="28"/>
                <w:szCs w:val="28"/>
              </w:rPr>
            </w:pPr>
            <w:r w:rsidRPr="00E75431">
              <w:rPr>
                <w:b/>
                <w:bCs/>
                <w:color w:val="000000" w:themeColor="text1"/>
                <w:sz w:val="28"/>
                <w:szCs w:val="28"/>
              </w:rPr>
              <w:t>Interpersonal Skills &amp; Responsibility</w:t>
            </w:r>
          </w:p>
        </w:tc>
      </w:tr>
      <w:tr w:rsidR="00BF2F7A" w:rsidRPr="00E75431" w:rsidTr="00B76864">
        <w:tc>
          <w:tcPr>
            <w:tcW w:w="294" w:type="pct"/>
            <w:tcBorders>
              <w:top w:val="single" w:sz="12" w:space="0" w:color="auto"/>
              <w:bottom w:val="dotted" w:sz="4" w:space="0" w:color="auto"/>
            </w:tcBorders>
          </w:tcPr>
          <w:p w:rsidR="00BF2F7A" w:rsidRPr="00E75431" w:rsidRDefault="00BF2F7A" w:rsidP="00B76864">
            <w:pPr>
              <w:bidi w:val="0"/>
              <w:rPr>
                <w:b/>
                <w:bCs/>
                <w:color w:val="000000" w:themeColor="text1"/>
                <w:sz w:val="28"/>
                <w:szCs w:val="28"/>
              </w:rPr>
            </w:pPr>
            <w:r w:rsidRPr="00E75431">
              <w:rPr>
                <w:b/>
                <w:bCs/>
                <w:color w:val="000000" w:themeColor="text1"/>
                <w:sz w:val="28"/>
                <w:szCs w:val="28"/>
              </w:rPr>
              <w:t>3.1</w:t>
            </w:r>
          </w:p>
        </w:tc>
        <w:tc>
          <w:tcPr>
            <w:tcW w:w="2909" w:type="pct"/>
            <w:tcBorders>
              <w:top w:val="single" w:sz="12"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 xml:space="preserve">- The ability to take responsibility, and that collective action Cooperative </w:t>
            </w:r>
          </w:p>
        </w:tc>
        <w:tc>
          <w:tcPr>
            <w:tcW w:w="898" w:type="pct"/>
            <w:tcBorders>
              <w:top w:val="single" w:sz="12" w:space="0" w:color="auto"/>
              <w:bottom w:val="dotted" w:sz="4" w:space="0" w:color="auto"/>
            </w:tcBorders>
          </w:tcPr>
          <w:p w:rsidR="00BF2F7A" w:rsidRPr="00E75431" w:rsidRDefault="00BF2F7A" w:rsidP="00B76864">
            <w:pPr>
              <w:bidi w:val="0"/>
              <w:rPr>
                <w:color w:val="000000" w:themeColor="text1"/>
                <w:sz w:val="28"/>
                <w:szCs w:val="28"/>
              </w:rPr>
            </w:pPr>
            <w:r w:rsidRPr="00E75431">
              <w:rPr>
                <w:color w:val="000000" w:themeColor="text1"/>
                <w:sz w:val="28"/>
                <w:szCs w:val="28"/>
              </w:rPr>
              <w:t>Lectures</w:t>
            </w:r>
          </w:p>
        </w:tc>
        <w:tc>
          <w:tcPr>
            <w:tcW w:w="899" w:type="pct"/>
            <w:tcBorders>
              <w:top w:val="single" w:sz="12" w:space="0" w:color="auto"/>
              <w:bottom w:val="dotted" w:sz="4" w:space="0" w:color="auto"/>
            </w:tcBorders>
          </w:tcPr>
          <w:p w:rsidR="00BF2F7A" w:rsidRPr="00E75431" w:rsidRDefault="00BF2F7A" w:rsidP="00B76864">
            <w:pPr>
              <w:pStyle w:val="Paragraphedeliste"/>
              <w:numPr>
                <w:ilvl w:val="0"/>
                <w:numId w:val="9"/>
              </w:numPr>
              <w:tabs>
                <w:tab w:val="left" w:pos="330"/>
              </w:tabs>
              <w:kinsoku w:val="0"/>
              <w:overflowPunct w:val="0"/>
              <w:ind w:left="330"/>
              <w:rPr>
                <w:color w:val="000000" w:themeColor="text1"/>
                <w:sz w:val="23"/>
                <w:szCs w:val="23"/>
              </w:rPr>
            </w:pPr>
            <w:proofErr w:type="spellStart"/>
            <w:r w:rsidRPr="00E75431">
              <w:rPr>
                <w:color w:val="000000" w:themeColor="text1"/>
                <w:spacing w:val="-2"/>
                <w:sz w:val="23"/>
                <w:szCs w:val="23"/>
              </w:rPr>
              <w:t>P</w:t>
            </w:r>
            <w:r w:rsidRPr="00E75431">
              <w:rPr>
                <w:color w:val="000000" w:themeColor="text1"/>
                <w:spacing w:val="5"/>
                <w:sz w:val="23"/>
                <w:szCs w:val="23"/>
              </w:rPr>
              <w:t>e</w:t>
            </w:r>
            <w:r w:rsidRPr="00E75431">
              <w:rPr>
                <w:color w:val="000000" w:themeColor="text1"/>
                <w:spacing w:val="-6"/>
                <w:sz w:val="23"/>
                <w:szCs w:val="23"/>
              </w:rPr>
              <w:t>rf</w:t>
            </w:r>
            <w:r w:rsidRPr="00E75431">
              <w:rPr>
                <w:color w:val="000000" w:themeColor="text1"/>
                <w:spacing w:val="1"/>
                <w:sz w:val="23"/>
                <w:szCs w:val="23"/>
              </w:rPr>
              <w:t>o</w:t>
            </w:r>
            <w:r w:rsidRPr="00E75431">
              <w:rPr>
                <w:color w:val="000000" w:themeColor="text1"/>
                <w:sz w:val="23"/>
                <w:szCs w:val="23"/>
              </w:rPr>
              <w:t>rma</w:t>
            </w:r>
            <w:r w:rsidRPr="00E75431">
              <w:rPr>
                <w:color w:val="000000" w:themeColor="text1"/>
                <w:spacing w:val="1"/>
                <w:sz w:val="23"/>
                <w:szCs w:val="23"/>
              </w:rPr>
              <w:t>nc</w:t>
            </w:r>
            <w:r w:rsidRPr="00E75431">
              <w:rPr>
                <w:color w:val="000000" w:themeColor="text1"/>
                <w:sz w:val="23"/>
                <w:szCs w:val="23"/>
              </w:rPr>
              <w:t>e</w:t>
            </w:r>
            <w:r w:rsidRPr="00E75431">
              <w:rPr>
                <w:color w:val="000000" w:themeColor="text1"/>
                <w:spacing w:val="-3"/>
                <w:sz w:val="23"/>
                <w:szCs w:val="23"/>
              </w:rPr>
              <w:t>o</w:t>
            </w:r>
            <w:r w:rsidRPr="00E75431">
              <w:rPr>
                <w:color w:val="000000" w:themeColor="text1"/>
                <w:sz w:val="23"/>
                <w:szCs w:val="23"/>
              </w:rPr>
              <w:t>n</w:t>
            </w:r>
            <w:r w:rsidRPr="00E75431">
              <w:rPr>
                <w:color w:val="000000" w:themeColor="text1"/>
                <w:spacing w:val="6"/>
                <w:sz w:val="23"/>
                <w:szCs w:val="23"/>
              </w:rPr>
              <w:t>p</w:t>
            </w:r>
            <w:r w:rsidRPr="00E75431">
              <w:rPr>
                <w:color w:val="000000" w:themeColor="text1"/>
                <w:spacing w:val="-6"/>
                <w:sz w:val="23"/>
                <w:szCs w:val="23"/>
              </w:rPr>
              <w:t>r</w:t>
            </w:r>
            <w:r w:rsidRPr="00E75431">
              <w:rPr>
                <w:color w:val="000000" w:themeColor="text1"/>
                <w:spacing w:val="5"/>
                <w:sz w:val="23"/>
                <w:szCs w:val="23"/>
              </w:rPr>
              <w:t>e</w:t>
            </w:r>
            <w:r w:rsidRPr="00E75431">
              <w:rPr>
                <w:color w:val="000000" w:themeColor="text1"/>
                <w:spacing w:val="-5"/>
                <w:sz w:val="23"/>
                <w:szCs w:val="23"/>
              </w:rPr>
              <w:t>s</w:t>
            </w:r>
            <w:r w:rsidRPr="00E75431">
              <w:rPr>
                <w:color w:val="000000" w:themeColor="text1"/>
                <w:sz w:val="23"/>
                <w:szCs w:val="23"/>
              </w:rPr>
              <w:t>e</w:t>
            </w:r>
            <w:r w:rsidRPr="00E75431">
              <w:rPr>
                <w:color w:val="000000" w:themeColor="text1"/>
                <w:spacing w:val="5"/>
                <w:sz w:val="23"/>
                <w:szCs w:val="23"/>
              </w:rPr>
              <w:t>n</w:t>
            </w:r>
            <w:r w:rsidRPr="00E75431">
              <w:rPr>
                <w:color w:val="000000" w:themeColor="text1"/>
                <w:spacing w:val="-5"/>
                <w:sz w:val="23"/>
                <w:szCs w:val="23"/>
              </w:rPr>
              <w:t>t</w:t>
            </w:r>
            <w:r w:rsidRPr="00E75431">
              <w:rPr>
                <w:color w:val="000000" w:themeColor="text1"/>
                <w:spacing w:val="2"/>
                <w:sz w:val="23"/>
                <w:szCs w:val="23"/>
              </w:rPr>
              <w:t>a</w:t>
            </w:r>
            <w:r w:rsidRPr="00E75431">
              <w:rPr>
                <w:color w:val="000000" w:themeColor="text1"/>
                <w:spacing w:val="-5"/>
                <w:sz w:val="23"/>
                <w:szCs w:val="23"/>
              </w:rPr>
              <w:t>t</w:t>
            </w:r>
            <w:r w:rsidRPr="00E75431">
              <w:rPr>
                <w:color w:val="000000" w:themeColor="text1"/>
                <w:spacing w:val="-2"/>
                <w:sz w:val="23"/>
                <w:szCs w:val="23"/>
              </w:rPr>
              <w:t>i</w:t>
            </w:r>
            <w:r w:rsidRPr="00E75431">
              <w:rPr>
                <w:color w:val="000000" w:themeColor="text1"/>
                <w:spacing w:val="-3"/>
                <w:sz w:val="23"/>
                <w:szCs w:val="23"/>
              </w:rPr>
              <w:t>o</w:t>
            </w:r>
            <w:r w:rsidRPr="00E75431">
              <w:rPr>
                <w:color w:val="000000" w:themeColor="text1"/>
                <w:spacing w:val="3"/>
                <w:sz w:val="23"/>
                <w:szCs w:val="23"/>
              </w:rPr>
              <w:t>n</w:t>
            </w:r>
            <w:r w:rsidRPr="00E75431">
              <w:rPr>
                <w:color w:val="000000" w:themeColor="text1"/>
                <w:sz w:val="23"/>
                <w:szCs w:val="23"/>
              </w:rPr>
              <w:t>s</w:t>
            </w:r>
            <w:proofErr w:type="spellEnd"/>
            <w:r w:rsidRPr="00E75431">
              <w:rPr>
                <w:color w:val="000000" w:themeColor="text1"/>
                <w:sz w:val="23"/>
                <w:szCs w:val="23"/>
              </w:rPr>
              <w:t>.</w:t>
            </w:r>
          </w:p>
        </w:tc>
      </w:tr>
      <w:tr w:rsidR="00BF2F7A" w:rsidRPr="00E75431" w:rsidTr="00B76864">
        <w:tc>
          <w:tcPr>
            <w:tcW w:w="294" w:type="pct"/>
            <w:tcBorders>
              <w:top w:val="dotted" w:sz="4" w:space="0" w:color="auto"/>
              <w:bottom w:val="dotted" w:sz="4" w:space="0" w:color="auto"/>
            </w:tcBorders>
          </w:tcPr>
          <w:p w:rsidR="00BF2F7A" w:rsidRPr="00E75431" w:rsidRDefault="00BF2F7A" w:rsidP="00B76864">
            <w:pPr>
              <w:bidi w:val="0"/>
              <w:rPr>
                <w:b/>
                <w:bCs/>
                <w:color w:val="000000" w:themeColor="text1"/>
                <w:sz w:val="28"/>
                <w:szCs w:val="28"/>
              </w:rPr>
            </w:pPr>
            <w:r w:rsidRPr="00E75431">
              <w:rPr>
                <w:b/>
                <w:bCs/>
                <w:color w:val="000000" w:themeColor="text1"/>
                <w:sz w:val="28"/>
                <w:szCs w:val="28"/>
              </w:rPr>
              <w:t>3.2</w:t>
            </w:r>
          </w:p>
        </w:tc>
        <w:tc>
          <w:tcPr>
            <w:tcW w:w="290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 xml:space="preserve">- Ability to develop work in development projects and companies, and other various fields of work </w:t>
            </w:r>
          </w:p>
        </w:tc>
        <w:tc>
          <w:tcPr>
            <w:tcW w:w="898" w:type="pct"/>
            <w:tcBorders>
              <w:top w:val="dotted" w:sz="4" w:space="0" w:color="auto"/>
              <w:bottom w:val="dotted" w:sz="4" w:space="0" w:color="auto"/>
            </w:tcBorders>
          </w:tcPr>
          <w:p w:rsidR="00BF2F7A" w:rsidRPr="00E75431" w:rsidRDefault="00BF2F7A" w:rsidP="00B76864">
            <w:pPr>
              <w:pStyle w:val="Paragraphedeliste"/>
              <w:tabs>
                <w:tab w:val="left" w:pos="330"/>
              </w:tabs>
              <w:kinsoku w:val="0"/>
              <w:overflowPunct w:val="0"/>
              <w:spacing w:before="4" w:line="243" w:lineRule="auto"/>
              <w:rPr>
                <w:color w:val="000000" w:themeColor="text1"/>
                <w:sz w:val="23"/>
                <w:szCs w:val="23"/>
              </w:rPr>
            </w:pPr>
            <w:r w:rsidRPr="00E75431">
              <w:rPr>
                <w:color w:val="000000" w:themeColor="text1"/>
                <w:sz w:val="23"/>
                <w:szCs w:val="23"/>
              </w:rPr>
              <w:t>G</w:t>
            </w:r>
            <w:r w:rsidRPr="00E75431">
              <w:rPr>
                <w:color w:val="000000" w:themeColor="text1"/>
                <w:spacing w:val="-4"/>
                <w:sz w:val="23"/>
                <w:szCs w:val="23"/>
              </w:rPr>
              <w:t>r</w:t>
            </w:r>
            <w:r w:rsidRPr="00E75431">
              <w:rPr>
                <w:color w:val="000000" w:themeColor="text1"/>
                <w:spacing w:val="3"/>
                <w:sz w:val="23"/>
                <w:szCs w:val="23"/>
              </w:rPr>
              <w:t>o</w:t>
            </w:r>
            <w:r w:rsidRPr="00E75431">
              <w:rPr>
                <w:color w:val="000000" w:themeColor="text1"/>
                <w:spacing w:val="-3"/>
                <w:sz w:val="23"/>
                <w:szCs w:val="23"/>
              </w:rPr>
              <w:t>u</w:t>
            </w:r>
            <w:r w:rsidRPr="00E75431">
              <w:rPr>
                <w:color w:val="000000" w:themeColor="text1"/>
                <w:sz w:val="23"/>
                <w:szCs w:val="23"/>
              </w:rPr>
              <w:t>p</w:t>
            </w:r>
            <w:r w:rsidRPr="00E75431">
              <w:rPr>
                <w:color w:val="000000" w:themeColor="text1"/>
                <w:spacing w:val="6"/>
                <w:sz w:val="23"/>
                <w:szCs w:val="23"/>
              </w:rPr>
              <w:t xml:space="preserve"> p</w:t>
            </w:r>
            <w:r w:rsidRPr="00E75431">
              <w:rPr>
                <w:color w:val="000000" w:themeColor="text1"/>
                <w:spacing w:val="-6"/>
                <w:sz w:val="23"/>
                <w:szCs w:val="23"/>
              </w:rPr>
              <w:t>r</w:t>
            </w:r>
            <w:r w:rsidRPr="00E75431">
              <w:rPr>
                <w:color w:val="000000" w:themeColor="text1"/>
                <w:spacing w:val="5"/>
                <w:sz w:val="23"/>
                <w:szCs w:val="23"/>
              </w:rPr>
              <w:t>e</w:t>
            </w:r>
            <w:r w:rsidRPr="00E75431">
              <w:rPr>
                <w:color w:val="000000" w:themeColor="text1"/>
                <w:spacing w:val="-5"/>
                <w:sz w:val="23"/>
                <w:szCs w:val="23"/>
              </w:rPr>
              <w:t>s</w:t>
            </w:r>
            <w:r w:rsidRPr="00E75431">
              <w:rPr>
                <w:color w:val="000000" w:themeColor="text1"/>
                <w:spacing w:val="2"/>
                <w:sz w:val="23"/>
                <w:szCs w:val="23"/>
              </w:rPr>
              <w:t>e</w:t>
            </w:r>
            <w:r w:rsidRPr="00E75431">
              <w:rPr>
                <w:color w:val="000000" w:themeColor="text1"/>
                <w:spacing w:val="1"/>
                <w:sz w:val="23"/>
                <w:szCs w:val="23"/>
              </w:rPr>
              <w:t>n</w:t>
            </w:r>
            <w:r w:rsidRPr="00E75431">
              <w:rPr>
                <w:color w:val="000000" w:themeColor="text1"/>
                <w:spacing w:val="-2"/>
                <w:sz w:val="23"/>
                <w:szCs w:val="23"/>
              </w:rPr>
              <w:t>t</w:t>
            </w:r>
            <w:r w:rsidRPr="00E75431">
              <w:rPr>
                <w:color w:val="000000" w:themeColor="text1"/>
                <w:spacing w:val="1"/>
                <w:sz w:val="23"/>
                <w:szCs w:val="23"/>
              </w:rPr>
              <w:t>a</w:t>
            </w:r>
            <w:r w:rsidRPr="00E75431">
              <w:rPr>
                <w:color w:val="000000" w:themeColor="text1"/>
                <w:spacing w:val="2"/>
                <w:sz w:val="23"/>
                <w:szCs w:val="23"/>
              </w:rPr>
              <w:t>t</w:t>
            </w:r>
            <w:r w:rsidRPr="00E75431">
              <w:rPr>
                <w:color w:val="000000" w:themeColor="text1"/>
                <w:spacing w:val="-9"/>
                <w:sz w:val="23"/>
                <w:szCs w:val="23"/>
              </w:rPr>
              <w:t>i</w:t>
            </w:r>
            <w:r w:rsidRPr="00E75431">
              <w:rPr>
                <w:color w:val="000000" w:themeColor="text1"/>
                <w:sz w:val="23"/>
                <w:szCs w:val="23"/>
              </w:rPr>
              <w:t>on</w:t>
            </w:r>
          </w:p>
        </w:tc>
        <w:tc>
          <w:tcPr>
            <w:tcW w:w="899" w:type="pct"/>
            <w:tcBorders>
              <w:top w:val="dotted" w:sz="4" w:space="0" w:color="auto"/>
              <w:bottom w:val="dotted" w:sz="4" w:space="0" w:color="auto"/>
            </w:tcBorders>
          </w:tcPr>
          <w:p w:rsidR="00BF2F7A" w:rsidRPr="00E75431" w:rsidRDefault="00BF2F7A" w:rsidP="00B76864">
            <w:pPr>
              <w:bidi w:val="0"/>
              <w:rPr>
                <w:color w:val="000000" w:themeColor="text1"/>
              </w:rPr>
            </w:pPr>
            <w:proofErr w:type="gramStart"/>
            <w:r w:rsidRPr="00E75431">
              <w:rPr>
                <w:color w:val="000000" w:themeColor="text1"/>
                <w:spacing w:val="2"/>
                <w:sz w:val="23"/>
                <w:szCs w:val="23"/>
              </w:rPr>
              <w:t>2.C</w:t>
            </w:r>
            <w:r w:rsidRPr="00E75431">
              <w:rPr>
                <w:color w:val="000000" w:themeColor="text1"/>
                <w:sz w:val="23"/>
                <w:szCs w:val="23"/>
              </w:rPr>
              <w:t>la</w:t>
            </w:r>
            <w:r w:rsidRPr="00E75431">
              <w:rPr>
                <w:color w:val="000000" w:themeColor="text1"/>
                <w:spacing w:val="-3"/>
                <w:sz w:val="23"/>
                <w:szCs w:val="23"/>
              </w:rPr>
              <w:t>s</w:t>
            </w:r>
            <w:r w:rsidRPr="00E75431">
              <w:rPr>
                <w:color w:val="000000" w:themeColor="text1"/>
                <w:sz w:val="23"/>
                <w:szCs w:val="23"/>
              </w:rPr>
              <w:t>s</w:t>
            </w:r>
            <w:r w:rsidRPr="00E75431">
              <w:rPr>
                <w:color w:val="000000" w:themeColor="text1"/>
                <w:spacing w:val="1"/>
                <w:sz w:val="23"/>
                <w:szCs w:val="23"/>
              </w:rPr>
              <w:t>p</w:t>
            </w:r>
            <w:r w:rsidRPr="00E75431">
              <w:rPr>
                <w:color w:val="000000" w:themeColor="text1"/>
                <w:spacing w:val="2"/>
                <w:sz w:val="23"/>
                <w:szCs w:val="23"/>
              </w:rPr>
              <w:t>a</w:t>
            </w:r>
            <w:r w:rsidRPr="00E75431">
              <w:rPr>
                <w:color w:val="000000" w:themeColor="text1"/>
                <w:spacing w:val="-6"/>
                <w:sz w:val="23"/>
                <w:szCs w:val="23"/>
              </w:rPr>
              <w:t>r</w:t>
            </w:r>
            <w:r w:rsidRPr="00E75431">
              <w:rPr>
                <w:color w:val="000000" w:themeColor="text1"/>
                <w:sz w:val="23"/>
                <w:szCs w:val="23"/>
              </w:rPr>
              <w:t>t</w:t>
            </w:r>
            <w:r w:rsidRPr="00E75431">
              <w:rPr>
                <w:color w:val="000000" w:themeColor="text1"/>
                <w:spacing w:val="-2"/>
                <w:sz w:val="23"/>
                <w:szCs w:val="23"/>
              </w:rPr>
              <w:t>i</w:t>
            </w:r>
            <w:r w:rsidRPr="00E75431">
              <w:rPr>
                <w:color w:val="000000" w:themeColor="text1"/>
                <w:spacing w:val="5"/>
                <w:sz w:val="23"/>
                <w:szCs w:val="23"/>
              </w:rPr>
              <w:t>c</w:t>
            </w:r>
            <w:r w:rsidRPr="00E75431">
              <w:rPr>
                <w:color w:val="000000" w:themeColor="text1"/>
                <w:spacing w:val="-7"/>
                <w:sz w:val="23"/>
                <w:szCs w:val="23"/>
              </w:rPr>
              <w:t>i</w:t>
            </w:r>
            <w:r w:rsidRPr="00E75431">
              <w:rPr>
                <w:color w:val="000000" w:themeColor="text1"/>
                <w:spacing w:val="8"/>
                <w:sz w:val="23"/>
                <w:szCs w:val="23"/>
              </w:rPr>
              <w:t>p</w:t>
            </w:r>
            <w:r w:rsidRPr="00E75431">
              <w:rPr>
                <w:color w:val="000000" w:themeColor="text1"/>
                <w:spacing w:val="-4"/>
                <w:sz w:val="23"/>
                <w:szCs w:val="23"/>
              </w:rPr>
              <w:t>a</w:t>
            </w:r>
            <w:r w:rsidRPr="00E75431">
              <w:rPr>
                <w:color w:val="000000" w:themeColor="text1"/>
                <w:spacing w:val="-5"/>
                <w:sz w:val="23"/>
                <w:szCs w:val="23"/>
              </w:rPr>
              <w:t>t</w:t>
            </w:r>
            <w:r w:rsidRPr="00E75431">
              <w:rPr>
                <w:color w:val="000000" w:themeColor="text1"/>
                <w:spacing w:val="-2"/>
                <w:sz w:val="23"/>
                <w:szCs w:val="23"/>
              </w:rPr>
              <w:t>i</w:t>
            </w:r>
            <w:r w:rsidRPr="00E75431">
              <w:rPr>
                <w:color w:val="000000" w:themeColor="text1"/>
                <w:spacing w:val="-3"/>
                <w:sz w:val="23"/>
                <w:szCs w:val="23"/>
              </w:rPr>
              <w:t>o</w:t>
            </w:r>
            <w:r w:rsidRPr="00E75431">
              <w:rPr>
                <w:color w:val="000000" w:themeColor="text1"/>
                <w:spacing w:val="3"/>
                <w:sz w:val="23"/>
                <w:szCs w:val="23"/>
              </w:rPr>
              <w:t>n</w:t>
            </w:r>
            <w:proofErr w:type="gramEnd"/>
            <w:r w:rsidRPr="00E75431">
              <w:rPr>
                <w:color w:val="000000" w:themeColor="text1"/>
                <w:sz w:val="23"/>
                <w:szCs w:val="23"/>
              </w:rPr>
              <w:t>.</w:t>
            </w:r>
          </w:p>
        </w:tc>
      </w:tr>
      <w:tr w:rsidR="00BF2F7A" w:rsidRPr="00E75431" w:rsidTr="00B76864">
        <w:tc>
          <w:tcPr>
            <w:tcW w:w="294" w:type="pct"/>
            <w:tcBorders>
              <w:top w:val="dotted" w:sz="4" w:space="0" w:color="auto"/>
              <w:bottom w:val="dotted" w:sz="4" w:space="0" w:color="auto"/>
            </w:tcBorders>
          </w:tcPr>
          <w:p w:rsidR="00BF2F7A" w:rsidRPr="00E75431" w:rsidRDefault="00BF2F7A" w:rsidP="00B76864">
            <w:pPr>
              <w:bidi w:val="0"/>
              <w:rPr>
                <w:b/>
                <w:bCs/>
                <w:color w:val="000000" w:themeColor="text1"/>
                <w:sz w:val="28"/>
                <w:szCs w:val="28"/>
              </w:rPr>
            </w:pPr>
            <w:r w:rsidRPr="00E75431">
              <w:rPr>
                <w:rFonts w:hint="cs"/>
                <w:b/>
                <w:bCs/>
                <w:color w:val="000000" w:themeColor="text1"/>
                <w:sz w:val="28"/>
                <w:szCs w:val="28"/>
                <w:rtl/>
              </w:rPr>
              <w:t>3.3</w:t>
            </w:r>
          </w:p>
        </w:tc>
        <w:tc>
          <w:tcPr>
            <w:tcW w:w="290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The development of coping ability of the labor market</w:t>
            </w:r>
          </w:p>
        </w:tc>
        <w:tc>
          <w:tcPr>
            <w:tcW w:w="898" w:type="pct"/>
            <w:tcBorders>
              <w:top w:val="dotted" w:sz="4" w:space="0" w:color="auto"/>
              <w:bottom w:val="dotted" w:sz="4" w:space="0" w:color="auto"/>
            </w:tcBorders>
          </w:tcPr>
          <w:p w:rsidR="00BF2F7A" w:rsidRPr="00E75431" w:rsidRDefault="00BF2F7A" w:rsidP="00B76864">
            <w:pPr>
              <w:bidi w:val="0"/>
              <w:rPr>
                <w:color w:val="000000" w:themeColor="text1"/>
                <w:sz w:val="28"/>
                <w:szCs w:val="28"/>
              </w:rPr>
            </w:pPr>
            <w:r w:rsidRPr="00E75431">
              <w:rPr>
                <w:color w:val="000000" w:themeColor="text1"/>
                <w:sz w:val="28"/>
                <w:szCs w:val="28"/>
              </w:rPr>
              <w:t>Research</w:t>
            </w:r>
          </w:p>
        </w:tc>
        <w:tc>
          <w:tcPr>
            <w:tcW w:w="899" w:type="pct"/>
            <w:tcBorders>
              <w:top w:val="dotted" w:sz="4" w:space="0" w:color="auto"/>
              <w:bottom w:val="dotted" w:sz="4" w:space="0" w:color="auto"/>
            </w:tcBorders>
          </w:tcPr>
          <w:p w:rsidR="00BF2F7A" w:rsidRPr="00E75431" w:rsidRDefault="00BF2F7A" w:rsidP="00B76864">
            <w:pPr>
              <w:bidi w:val="0"/>
              <w:rPr>
                <w:color w:val="000000" w:themeColor="text1"/>
                <w:sz w:val="28"/>
                <w:szCs w:val="28"/>
              </w:rPr>
            </w:pPr>
            <w:r w:rsidRPr="00E75431">
              <w:rPr>
                <w:rFonts w:hint="cs"/>
                <w:color w:val="000000" w:themeColor="text1"/>
                <w:sz w:val="28"/>
                <w:szCs w:val="28"/>
                <w:rtl/>
              </w:rPr>
              <w:t>..................</w:t>
            </w:r>
          </w:p>
        </w:tc>
      </w:tr>
      <w:tr w:rsidR="00BF2F7A" w:rsidRPr="00E75431" w:rsidTr="00B76864">
        <w:tc>
          <w:tcPr>
            <w:tcW w:w="294" w:type="pct"/>
            <w:tcBorders>
              <w:top w:val="single" w:sz="12" w:space="0" w:color="auto"/>
              <w:bottom w:val="single" w:sz="12" w:space="0" w:color="auto"/>
            </w:tcBorders>
            <w:shd w:val="clear" w:color="auto" w:fill="DBDBDB"/>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4.0</w:t>
            </w:r>
          </w:p>
        </w:tc>
        <w:tc>
          <w:tcPr>
            <w:tcW w:w="4706" w:type="pct"/>
            <w:gridSpan w:val="3"/>
            <w:tcBorders>
              <w:top w:val="single" w:sz="12" w:space="0" w:color="auto"/>
              <w:bottom w:val="single" w:sz="12" w:space="0" w:color="auto"/>
            </w:tcBorders>
            <w:shd w:val="clear" w:color="auto" w:fill="DBDBDB"/>
          </w:tcPr>
          <w:p w:rsidR="00BF2F7A" w:rsidRPr="00E75431" w:rsidRDefault="00BF2F7A" w:rsidP="00B76864">
            <w:pPr>
              <w:bidi w:val="0"/>
              <w:rPr>
                <w:b/>
                <w:bCs/>
                <w:color w:val="000000" w:themeColor="text1"/>
                <w:sz w:val="28"/>
                <w:szCs w:val="28"/>
              </w:rPr>
            </w:pPr>
            <w:r w:rsidRPr="00E75431">
              <w:rPr>
                <w:b/>
                <w:bCs/>
                <w:color w:val="000000" w:themeColor="text1"/>
                <w:sz w:val="28"/>
                <w:szCs w:val="28"/>
              </w:rPr>
              <w:t>Communication, Information Technology, Numerical</w:t>
            </w:r>
          </w:p>
        </w:tc>
      </w:tr>
      <w:tr w:rsidR="00BF2F7A" w:rsidRPr="00E75431" w:rsidTr="00B76864">
        <w:tc>
          <w:tcPr>
            <w:tcW w:w="294" w:type="pct"/>
            <w:tcBorders>
              <w:top w:val="single" w:sz="12" w:space="0" w:color="auto"/>
              <w:bottom w:val="dotted" w:sz="4" w:space="0" w:color="auto"/>
            </w:tcBorders>
          </w:tcPr>
          <w:p w:rsidR="00BF2F7A" w:rsidRPr="00E75431" w:rsidRDefault="00BF2F7A" w:rsidP="00B76864">
            <w:pPr>
              <w:bidi w:val="0"/>
              <w:rPr>
                <w:b/>
                <w:bCs/>
                <w:color w:val="000000" w:themeColor="text1"/>
                <w:sz w:val="28"/>
                <w:szCs w:val="28"/>
              </w:rPr>
            </w:pPr>
            <w:r w:rsidRPr="00E75431">
              <w:rPr>
                <w:b/>
                <w:bCs/>
                <w:color w:val="000000" w:themeColor="text1"/>
                <w:sz w:val="28"/>
                <w:szCs w:val="28"/>
              </w:rPr>
              <w:t>4.1</w:t>
            </w:r>
          </w:p>
        </w:tc>
        <w:tc>
          <w:tcPr>
            <w:tcW w:w="2909" w:type="pct"/>
            <w:tcBorders>
              <w:top w:val="single" w:sz="12"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 xml:space="preserve">Fieldwork skill </w:t>
            </w:r>
          </w:p>
        </w:tc>
        <w:tc>
          <w:tcPr>
            <w:tcW w:w="898" w:type="pct"/>
            <w:tcBorders>
              <w:top w:val="single" w:sz="12"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 xml:space="preserve">The use of modern technology in teaching </w:t>
            </w:r>
          </w:p>
        </w:tc>
        <w:tc>
          <w:tcPr>
            <w:tcW w:w="899" w:type="pct"/>
            <w:tcBorders>
              <w:top w:val="single" w:sz="12" w:space="0" w:color="auto"/>
              <w:bottom w:val="dotted" w:sz="4" w:space="0" w:color="auto"/>
            </w:tcBorders>
          </w:tcPr>
          <w:p w:rsidR="00BF2F7A" w:rsidRPr="00E75431" w:rsidRDefault="00BF2F7A" w:rsidP="00B76864">
            <w:pPr>
              <w:pStyle w:val="Paragraphedeliste"/>
              <w:numPr>
                <w:ilvl w:val="0"/>
                <w:numId w:val="10"/>
              </w:numPr>
              <w:tabs>
                <w:tab w:val="left" w:pos="330"/>
              </w:tabs>
              <w:kinsoku w:val="0"/>
              <w:overflowPunct w:val="0"/>
              <w:ind w:left="330"/>
              <w:rPr>
                <w:color w:val="000000" w:themeColor="text1"/>
                <w:sz w:val="23"/>
                <w:szCs w:val="23"/>
              </w:rPr>
            </w:pPr>
            <w:proofErr w:type="spellStart"/>
            <w:r w:rsidRPr="00E75431">
              <w:rPr>
                <w:color w:val="000000" w:themeColor="text1"/>
                <w:spacing w:val="-6"/>
                <w:sz w:val="23"/>
                <w:szCs w:val="23"/>
              </w:rPr>
              <w:t>A</w:t>
            </w:r>
            <w:r w:rsidRPr="00E75431">
              <w:rPr>
                <w:color w:val="000000" w:themeColor="text1"/>
                <w:sz w:val="23"/>
                <w:szCs w:val="23"/>
              </w:rPr>
              <w:t>l</w:t>
            </w:r>
            <w:r w:rsidRPr="00E75431">
              <w:rPr>
                <w:color w:val="000000" w:themeColor="text1"/>
                <w:spacing w:val="-2"/>
                <w:sz w:val="23"/>
                <w:szCs w:val="23"/>
              </w:rPr>
              <w:t>l</w:t>
            </w:r>
            <w:r w:rsidRPr="00E75431">
              <w:rPr>
                <w:color w:val="000000" w:themeColor="text1"/>
                <w:spacing w:val="8"/>
                <w:sz w:val="23"/>
                <w:szCs w:val="23"/>
              </w:rPr>
              <w:t>o</w:t>
            </w:r>
            <w:r w:rsidRPr="00E75431">
              <w:rPr>
                <w:color w:val="000000" w:themeColor="text1"/>
                <w:sz w:val="23"/>
                <w:szCs w:val="23"/>
              </w:rPr>
              <w:t>tma</w:t>
            </w:r>
            <w:r w:rsidRPr="00E75431">
              <w:rPr>
                <w:color w:val="000000" w:themeColor="text1"/>
                <w:spacing w:val="-4"/>
                <w:sz w:val="23"/>
                <w:szCs w:val="23"/>
              </w:rPr>
              <w:t>r</w:t>
            </w:r>
            <w:r w:rsidRPr="00E75431">
              <w:rPr>
                <w:color w:val="000000" w:themeColor="text1"/>
                <w:spacing w:val="-3"/>
                <w:sz w:val="23"/>
                <w:szCs w:val="23"/>
              </w:rPr>
              <w:t>k</w:t>
            </w:r>
            <w:r w:rsidRPr="00E75431">
              <w:rPr>
                <w:color w:val="000000" w:themeColor="text1"/>
                <w:sz w:val="23"/>
                <w:szCs w:val="23"/>
              </w:rPr>
              <w:t>s</w:t>
            </w:r>
            <w:r w:rsidRPr="00E75431">
              <w:rPr>
                <w:color w:val="000000" w:themeColor="text1"/>
                <w:spacing w:val="-6"/>
                <w:sz w:val="23"/>
                <w:szCs w:val="23"/>
              </w:rPr>
              <w:t>f</w:t>
            </w:r>
            <w:r w:rsidRPr="00E75431">
              <w:rPr>
                <w:color w:val="000000" w:themeColor="text1"/>
                <w:spacing w:val="1"/>
                <w:sz w:val="23"/>
                <w:szCs w:val="23"/>
              </w:rPr>
              <w:t>o</w:t>
            </w:r>
            <w:r w:rsidRPr="00E75431">
              <w:rPr>
                <w:color w:val="000000" w:themeColor="text1"/>
                <w:sz w:val="23"/>
                <w:szCs w:val="23"/>
              </w:rPr>
              <w:t>r</w:t>
            </w:r>
            <w:r w:rsidRPr="00E75431">
              <w:rPr>
                <w:color w:val="000000" w:themeColor="text1"/>
                <w:spacing w:val="1"/>
                <w:sz w:val="23"/>
                <w:szCs w:val="23"/>
              </w:rPr>
              <w:t>p</w:t>
            </w:r>
            <w:r w:rsidRPr="00E75431">
              <w:rPr>
                <w:color w:val="000000" w:themeColor="text1"/>
                <w:spacing w:val="-6"/>
                <w:sz w:val="23"/>
                <w:szCs w:val="23"/>
              </w:rPr>
              <w:t>r</w:t>
            </w:r>
            <w:r w:rsidRPr="00E75431">
              <w:rPr>
                <w:color w:val="000000" w:themeColor="text1"/>
                <w:spacing w:val="5"/>
                <w:sz w:val="23"/>
                <w:szCs w:val="23"/>
              </w:rPr>
              <w:t>e</w:t>
            </w:r>
            <w:r w:rsidRPr="00E75431">
              <w:rPr>
                <w:color w:val="000000" w:themeColor="text1"/>
                <w:spacing w:val="-5"/>
                <w:sz w:val="23"/>
                <w:szCs w:val="23"/>
              </w:rPr>
              <w:t>s</w:t>
            </w:r>
            <w:r w:rsidRPr="00E75431">
              <w:rPr>
                <w:color w:val="000000" w:themeColor="text1"/>
                <w:spacing w:val="2"/>
                <w:sz w:val="23"/>
                <w:szCs w:val="23"/>
              </w:rPr>
              <w:t>e</w:t>
            </w:r>
            <w:r w:rsidRPr="00E75431">
              <w:rPr>
                <w:color w:val="000000" w:themeColor="text1"/>
                <w:spacing w:val="1"/>
                <w:sz w:val="23"/>
                <w:szCs w:val="23"/>
              </w:rPr>
              <w:t>nt</w:t>
            </w:r>
            <w:r w:rsidRPr="00E75431">
              <w:rPr>
                <w:color w:val="000000" w:themeColor="text1"/>
                <w:spacing w:val="-4"/>
                <w:sz w:val="23"/>
                <w:szCs w:val="23"/>
              </w:rPr>
              <w:t>a</w:t>
            </w:r>
            <w:r w:rsidRPr="00E75431">
              <w:rPr>
                <w:color w:val="000000" w:themeColor="text1"/>
                <w:spacing w:val="1"/>
                <w:sz w:val="23"/>
                <w:szCs w:val="23"/>
              </w:rPr>
              <w:t>t</w:t>
            </w:r>
            <w:r w:rsidRPr="00E75431">
              <w:rPr>
                <w:color w:val="000000" w:themeColor="text1"/>
                <w:spacing w:val="-9"/>
                <w:sz w:val="23"/>
                <w:szCs w:val="23"/>
              </w:rPr>
              <w:t>i</w:t>
            </w:r>
            <w:r w:rsidRPr="00E75431">
              <w:rPr>
                <w:color w:val="000000" w:themeColor="text1"/>
                <w:spacing w:val="3"/>
                <w:sz w:val="23"/>
                <w:szCs w:val="23"/>
              </w:rPr>
              <w:t>o</w:t>
            </w:r>
            <w:r w:rsidRPr="00E75431">
              <w:rPr>
                <w:color w:val="000000" w:themeColor="text1"/>
                <w:spacing w:val="1"/>
                <w:sz w:val="23"/>
                <w:szCs w:val="23"/>
              </w:rPr>
              <w:t>n</w:t>
            </w:r>
            <w:proofErr w:type="spellEnd"/>
            <w:r w:rsidRPr="00E75431">
              <w:rPr>
                <w:color w:val="000000" w:themeColor="text1"/>
                <w:sz w:val="23"/>
                <w:szCs w:val="23"/>
              </w:rPr>
              <w:t>.</w:t>
            </w:r>
          </w:p>
        </w:tc>
      </w:tr>
      <w:tr w:rsidR="00BF2F7A" w:rsidRPr="00E75431" w:rsidTr="00B76864">
        <w:tc>
          <w:tcPr>
            <w:tcW w:w="294" w:type="pct"/>
            <w:tcBorders>
              <w:top w:val="dotted" w:sz="4" w:space="0" w:color="auto"/>
              <w:bottom w:val="dotted" w:sz="4" w:space="0" w:color="auto"/>
            </w:tcBorders>
          </w:tcPr>
          <w:p w:rsidR="00BF2F7A" w:rsidRPr="00E75431" w:rsidRDefault="00BF2F7A" w:rsidP="00B76864">
            <w:pPr>
              <w:bidi w:val="0"/>
              <w:rPr>
                <w:b/>
                <w:bCs/>
                <w:color w:val="000000" w:themeColor="text1"/>
                <w:sz w:val="28"/>
                <w:szCs w:val="28"/>
              </w:rPr>
            </w:pPr>
            <w:r w:rsidRPr="00E75431">
              <w:rPr>
                <w:b/>
                <w:bCs/>
                <w:color w:val="000000" w:themeColor="text1"/>
                <w:sz w:val="28"/>
                <w:szCs w:val="28"/>
              </w:rPr>
              <w:t>4.2</w:t>
            </w:r>
          </w:p>
        </w:tc>
        <w:tc>
          <w:tcPr>
            <w:tcW w:w="290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 xml:space="preserve">- The ability to keep pace with technological development skill </w:t>
            </w:r>
          </w:p>
        </w:tc>
        <w:tc>
          <w:tcPr>
            <w:tcW w:w="898"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 xml:space="preserve">What is the practical application of theoretical </w:t>
            </w:r>
          </w:p>
        </w:tc>
        <w:tc>
          <w:tcPr>
            <w:tcW w:w="89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sz w:val="23"/>
                <w:szCs w:val="23"/>
              </w:rPr>
              <w:t>2.U</w:t>
            </w:r>
            <w:r w:rsidRPr="00E75431">
              <w:rPr>
                <w:color w:val="000000" w:themeColor="text1"/>
                <w:spacing w:val="3"/>
                <w:sz w:val="23"/>
                <w:szCs w:val="23"/>
              </w:rPr>
              <w:t>s</w:t>
            </w:r>
            <w:r w:rsidRPr="00E75431">
              <w:rPr>
                <w:color w:val="000000" w:themeColor="text1"/>
                <w:spacing w:val="-9"/>
                <w:sz w:val="23"/>
                <w:szCs w:val="23"/>
              </w:rPr>
              <w:t>i</w:t>
            </w:r>
            <w:r w:rsidRPr="00E75431">
              <w:rPr>
                <w:color w:val="000000" w:themeColor="text1"/>
                <w:spacing w:val="8"/>
                <w:sz w:val="23"/>
                <w:szCs w:val="23"/>
              </w:rPr>
              <w:t>n</w:t>
            </w:r>
            <w:r w:rsidRPr="00E75431">
              <w:rPr>
                <w:color w:val="000000" w:themeColor="text1"/>
                <w:sz w:val="23"/>
                <w:szCs w:val="23"/>
              </w:rPr>
              <w:t>ga</w:t>
            </w:r>
            <w:r w:rsidRPr="00E75431">
              <w:rPr>
                <w:color w:val="000000" w:themeColor="text1"/>
                <w:spacing w:val="2"/>
                <w:sz w:val="23"/>
                <w:szCs w:val="23"/>
              </w:rPr>
              <w:t>c</w:t>
            </w:r>
            <w:r w:rsidRPr="00E75431">
              <w:rPr>
                <w:color w:val="000000" w:themeColor="text1"/>
                <w:spacing w:val="-4"/>
                <w:sz w:val="23"/>
                <w:szCs w:val="23"/>
              </w:rPr>
              <w:t>r</w:t>
            </w:r>
            <w:r w:rsidRPr="00E75431">
              <w:rPr>
                <w:color w:val="000000" w:themeColor="text1"/>
                <w:spacing w:val="-2"/>
                <w:sz w:val="23"/>
                <w:szCs w:val="23"/>
              </w:rPr>
              <w:t>i</w:t>
            </w:r>
            <w:r w:rsidRPr="00E75431">
              <w:rPr>
                <w:color w:val="000000" w:themeColor="text1"/>
                <w:spacing w:val="2"/>
                <w:sz w:val="23"/>
                <w:szCs w:val="23"/>
              </w:rPr>
              <w:t>t</w:t>
            </w:r>
            <w:r w:rsidRPr="00E75431">
              <w:rPr>
                <w:color w:val="000000" w:themeColor="text1"/>
                <w:spacing w:val="1"/>
                <w:sz w:val="23"/>
                <w:szCs w:val="23"/>
              </w:rPr>
              <w:t>e</w:t>
            </w:r>
            <w:r w:rsidRPr="00E75431">
              <w:rPr>
                <w:color w:val="000000" w:themeColor="text1"/>
                <w:sz w:val="23"/>
                <w:szCs w:val="23"/>
              </w:rPr>
              <w:t>r</w:t>
            </w:r>
            <w:r w:rsidRPr="00E75431">
              <w:rPr>
                <w:color w:val="000000" w:themeColor="text1"/>
                <w:spacing w:val="-5"/>
                <w:sz w:val="23"/>
                <w:szCs w:val="23"/>
              </w:rPr>
              <w:t>i</w:t>
            </w:r>
            <w:r w:rsidRPr="00E75431">
              <w:rPr>
                <w:color w:val="000000" w:themeColor="text1"/>
                <w:spacing w:val="3"/>
                <w:sz w:val="23"/>
                <w:szCs w:val="23"/>
              </w:rPr>
              <w:t>o</w:t>
            </w:r>
            <w:r w:rsidRPr="00E75431">
              <w:rPr>
                <w:color w:val="000000" w:themeColor="text1"/>
                <w:spacing w:val="1"/>
                <w:sz w:val="23"/>
                <w:szCs w:val="23"/>
              </w:rPr>
              <w:t>n</w:t>
            </w:r>
            <w:r w:rsidRPr="00E75431">
              <w:rPr>
                <w:color w:val="000000" w:themeColor="text1"/>
                <w:sz w:val="23"/>
                <w:szCs w:val="23"/>
              </w:rPr>
              <w:t>-</w:t>
            </w:r>
            <w:r w:rsidRPr="00E75431">
              <w:rPr>
                <w:color w:val="000000" w:themeColor="text1"/>
                <w:spacing w:val="1"/>
                <w:sz w:val="23"/>
                <w:szCs w:val="23"/>
              </w:rPr>
              <w:t>b</w:t>
            </w:r>
            <w:r w:rsidRPr="00E75431">
              <w:rPr>
                <w:color w:val="000000" w:themeColor="text1"/>
                <w:spacing w:val="-8"/>
                <w:sz w:val="23"/>
                <w:szCs w:val="23"/>
              </w:rPr>
              <w:t>a</w:t>
            </w:r>
            <w:r w:rsidRPr="00E75431">
              <w:rPr>
                <w:color w:val="000000" w:themeColor="text1"/>
                <w:sz w:val="23"/>
                <w:szCs w:val="23"/>
              </w:rPr>
              <w:t>sed</w:t>
            </w:r>
            <w:r w:rsidRPr="00E75431">
              <w:rPr>
                <w:color w:val="000000" w:themeColor="text1"/>
                <w:spacing w:val="1"/>
                <w:sz w:val="23"/>
                <w:szCs w:val="23"/>
              </w:rPr>
              <w:t>a</w:t>
            </w:r>
            <w:r w:rsidRPr="00E75431">
              <w:rPr>
                <w:color w:val="000000" w:themeColor="text1"/>
                <w:sz w:val="23"/>
                <w:szCs w:val="23"/>
              </w:rPr>
              <w:t>s</w:t>
            </w:r>
            <w:r w:rsidRPr="00E75431">
              <w:rPr>
                <w:color w:val="000000" w:themeColor="text1"/>
                <w:spacing w:val="1"/>
                <w:sz w:val="23"/>
                <w:szCs w:val="23"/>
              </w:rPr>
              <w:t>se</w:t>
            </w:r>
            <w:r w:rsidRPr="00E75431">
              <w:rPr>
                <w:color w:val="000000" w:themeColor="text1"/>
                <w:sz w:val="23"/>
                <w:szCs w:val="23"/>
              </w:rPr>
              <w:t>ss</w:t>
            </w:r>
            <w:r w:rsidRPr="00E75431">
              <w:rPr>
                <w:color w:val="000000" w:themeColor="text1"/>
                <w:spacing w:val="-5"/>
                <w:sz w:val="23"/>
                <w:szCs w:val="23"/>
              </w:rPr>
              <w:t>m</w:t>
            </w:r>
            <w:r w:rsidRPr="00E75431">
              <w:rPr>
                <w:color w:val="000000" w:themeColor="text1"/>
                <w:spacing w:val="-4"/>
                <w:sz w:val="23"/>
                <w:szCs w:val="23"/>
              </w:rPr>
              <w:t>e</w:t>
            </w:r>
            <w:r w:rsidRPr="00E75431">
              <w:rPr>
                <w:color w:val="000000" w:themeColor="text1"/>
                <w:spacing w:val="8"/>
                <w:sz w:val="23"/>
                <w:szCs w:val="23"/>
              </w:rPr>
              <w:t>n</w:t>
            </w:r>
            <w:r w:rsidRPr="00E75431">
              <w:rPr>
                <w:color w:val="000000" w:themeColor="text1"/>
                <w:sz w:val="23"/>
                <w:szCs w:val="23"/>
              </w:rPr>
              <w:t>t</w:t>
            </w:r>
            <w:r w:rsidRPr="00E75431">
              <w:rPr>
                <w:color w:val="000000" w:themeColor="text1"/>
                <w:spacing w:val="1"/>
                <w:sz w:val="23"/>
                <w:szCs w:val="23"/>
              </w:rPr>
              <w:t>o</w:t>
            </w:r>
            <w:r w:rsidRPr="00E75431">
              <w:rPr>
                <w:color w:val="000000" w:themeColor="text1"/>
                <w:sz w:val="23"/>
                <w:szCs w:val="23"/>
              </w:rPr>
              <w:t>f</w:t>
            </w:r>
            <w:r w:rsidRPr="00E75431">
              <w:rPr>
                <w:color w:val="000000" w:themeColor="text1"/>
                <w:spacing w:val="-3"/>
                <w:sz w:val="23"/>
                <w:szCs w:val="23"/>
              </w:rPr>
              <w:t>g</w:t>
            </w:r>
            <w:r w:rsidRPr="00E75431">
              <w:rPr>
                <w:color w:val="000000" w:themeColor="text1"/>
                <w:sz w:val="23"/>
                <w:szCs w:val="23"/>
              </w:rPr>
              <w:t>r</w:t>
            </w:r>
            <w:r w:rsidRPr="00E75431">
              <w:rPr>
                <w:color w:val="000000" w:themeColor="text1"/>
                <w:spacing w:val="1"/>
                <w:sz w:val="23"/>
                <w:szCs w:val="23"/>
              </w:rPr>
              <w:t>o</w:t>
            </w:r>
            <w:r w:rsidRPr="00E75431">
              <w:rPr>
                <w:color w:val="000000" w:themeColor="text1"/>
                <w:sz w:val="23"/>
                <w:szCs w:val="23"/>
              </w:rPr>
              <w:t>up</w:t>
            </w:r>
            <w:r w:rsidRPr="00E75431">
              <w:rPr>
                <w:color w:val="000000" w:themeColor="text1"/>
                <w:spacing w:val="1"/>
                <w:sz w:val="23"/>
                <w:szCs w:val="23"/>
              </w:rPr>
              <w:t>p</w:t>
            </w:r>
            <w:r w:rsidRPr="00E75431">
              <w:rPr>
                <w:color w:val="000000" w:themeColor="text1"/>
                <w:sz w:val="23"/>
                <w:szCs w:val="23"/>
              </w:rPr>
              <w:t>r</w:t>
            </w:r>
            <w:r w:rsidRPr="00E75431">
              <w:rPr>
                <w:color w:val="000000" w:themeColor="text1"/>
                <w:spacing w:val="-4"/>
                <w:sz w:val="23"/>
                <w:szCs w:val="23"/>
              </w:rPr>
              <w:t>e</w:t>
            </w:r>
            <w:r w:rsidRPr="00E75431">
              <w:rPr>
                <w:color w:val="000000" w:themeColor="text1"/>
                <w:spacing w:val="3"/>
                <w:sz w:val="23"/>
                <w:szCs w:val="23"/>
              </w:rPr>
              <w:t>s</w:t>
            </w:r>
            <w:r w:rsidRPr="00E75431">
              <w:rPr>
                <w:color w:val="000000" w:themeColor="text1"/>
                <w:spacing w:val="-4"/>
                <w:sz w:val="23"/>
                <w:szCs w:val="23"/>
              </w:rPr>
              <w:t>e</w:t>
            </w:r>
            <w:r w:rsidRPr="00E75431">
              <w:rPr>
                <w:color w:val="000000" w:themeColor="text1"/>
                <w:spacing w:val="6"/>
                <w:sz w:val="23"/>
                <w:szCs w:val="23"/>
              </w:rPr>
              <w:t>n</w:t>
            </w:r>
            <w:r w:rsidRPr="00E75431">
              <w:rPr>
                <w:color w:val="000000" w:themeColor="text1"/>
                <w:spacing w:val="-2"/>
                <w:sz w:val="23"/>
                <w:szCs w:val="23"/>
              </w:rPr>
              <w:t>t</w:t>
            </w:r>
            <w:r w:rsidRPr="00E75431">
              <w:rPr>
                <w:color w:val="000000" w:themeColor="text1"/>
                <w:spacing w:val="1"/>
                <w:sz w:val="23"/>
                <w:szCs w:val="23"/>
              </w:rPr>
              <w:t>a</w:t>
            </w:r>
            <w:r w:rsidRPr="00E75431">
              <w:rPr>
                <w:color w:val="000000" w:themeColor="text1"/>
                <w:spacing w:val="-7"/>
                <w:sz w:val="23"/>
                <w:szCs w:val="23"/>
              </w:rPr>
              <w:t>t</w:t>
            </w:r>
            <w:r w:rsidRPr="00E75431">
              <w:rPr>
                <w:color w:val="000000" w:themeColor="text1"/>
                <w:spacing w:val="-2"/>
                <w:sz w:val="23"/>
                <w:szCs w:val="23"/>
              </w:rPr>
              <w:t>i</w:t>
            </w:r>
            <w:r w:rsidRPr="00E75431">
              <w:rPr>
                <w:color w:val="000000" w:themeColor="text1"/>
                <w:spacing w:val="-3"/>
                <w:sz w:val="23"/>
                <w:szCs w:val="23"/>
              </w:rPr>
              <w:t>o</w:t>
            </w:r>
            <w:r w:rsidRPr="00E75431">
              <w:rPr>
                <w:color w:val="000000" w:themeColor="text1"/>
                <w:spacing w:val="6"/>
                <w:sz w:val="23"/>
                <w:szCs w:val="23"/>
              </w:rPr>
              <w:t>n</w:t>
            </w:r>
            <w:r w:rsidRPr="00E75431">
              <w:rPr>
                <w:color w:val="000000" w:themeColor="text1"/>
                <w:sz w:val="23"/>
                <w:szCs w:val="23"/>
              </w:rPr>
              <w:t>s</w:t>
            </w:r>
          </w:p>
        </w:tc>
      </w:tr>
      <w:tr w:rsidR="00BF2F7A" w:rsidRPr="00E75431" w:rsidTr="00B76864">
        <w:tc>
          <w:tcPr>
            <w:tcW w:w="294" w:type="pct"/>
            <w:tcBorders>
              <w:top w:val="dotted" w:sz="4" w:space="0" w:color="auto"/>
              <w:bottom w:val="dotted" w:sz="4" w:space="0" w:color="auto"/>
            </w:tcBorders>
          </w:tcPr>
          <w:p w:rsidR="00BF2F7A" w:rsidRPr="00E75431" w:rsidRDefault="00BF2F7A" w:rsidP="00B76864">
            <w:pPr>
              <w:bidi w:val="0"/>
              <w:rPr>
                <w:b/>
                <w:bCs/>
                <w:color w:val="000000" w:themeColor="text1"/>
                <w:sz w:val="28"/>
                <w:szCs w:val="28"/>
              </w:rPr>
            </w:pPr>
            <w:r w:rsidRPr="00E75431">
              <w:rPr>
                <w:rFonts w:hint="cs"/>
                <w:b/>
                <w:bCs/>
                <w:color w:val="000000" w:themeColor="text1"/>
                <w:sz w:val="28"/>
                <w:szCs w:val="28"/>
                <w:rtl/>
              </w:rPr>
              <w:lastRenderedPageBreak/>
              <w:t>4.3</w:t>
            </w:r>
          </w:p>
        </w:tc>
        <w:tc>
          <w:tcPr>
            <w:tcW w:w="290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 xml:space="preserve">- Keep up with the skill of the labor market </w:t>
            </w:r>
          </w:p>
        </w:tc>
        <w:tc>
          <w:tcPr>
            <w:tcW w:w="898"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 xml:space="preserve">Research and case studies </w:t>
            </w:r>
          </w:p>
        </w:tc>
        <w:tc>
          <w:tcPr>
            <w:tcW w:w="89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 xml:space="preserve">The use of modern computers and conduct practical tests arithmetic </w:t>
            </w:r>
          </w:p>
        </w:tc>
      </w:tr>
      <w:tr w:rsidR="00BF2F7A" w:rsidRPr="00E75431" w:rsidTr="00B76864">
        <w:tc>
          <w:tcPr>
            <w:tcW w:w="294" w:type="pct"/>
            <w:tcBorders>
              <w:top w:val="dotted" w:sz="4" w:space="0" w:color="auto"/>
              <w:bottom w:val="dotted" w:sz="4" w:space="0" w:color="auto"/>
            </w:tcBorders>
          </w:tcPr>
          <w:p w:rsidR="00BF2F7A" w:rsidRPr="00E75431" w:rsidRDefault="00BF2F7A" w:rsidP="00B76864">
            <w:pPr>
              <w:bidi w:val="0"/>
              <w:rPr>
                <w:b/>
                <w:bCs/>
                <w:color w:val="000000" w:themeColor="text1"/>
                <w:sz w:val="28"/>
                <w:szCs w:val="28"/>
              </w:rPr>
            </w:pPr>
            <w:r w:rsidRPr="00E75431">
              <w:rPr>
                <w:rFonts w:hint="cs"/>
                <w:b/>
                <w:bCs/>
                <w:color w:val="000000" w:themeColor="text1"/>
                <w:sz w:val="28"/>
                <w:szCs w:val="28"/>
                <w:rtl/>
              </w:rPr>
              <w:t>4.4</w:t>
            </w:r>
          </w:p>
        </w:tc>
        <w:tc>
          <w:tcPr>
            <w:tcW w:w="290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Skill linking theoretical Practical...</w:t>
            </w:r>
          </w:p>
          <w:p w:rsidR="00BF2F7A" w:rsidRPr="00E75431" w:rsidRDefault="00BF2F7A" w:rsidP="00B76864">
            <w:pPr>
              <w:bidi w:val="0"/>
              <w:rPr>
                <w:color w:val="000000" w:themeColor="text1"/>
              </w:rPr>
            </w:pPr>
          </w:p>
          <w:p w:rsidR="00BF2F7A" w:rsidRPr="00E75431" w:rsidRDefault="00BF2F7A" w:rsidP="00B76864">
            <w:pPr>
              <w:bidi w:val="0"/>
              <w:rPr>
                <w:color w:val="000000" w:themeColor="text1"/>
              </w:rPr>
            </w:pPr>
          </w:p>
          <w:p w:rsidR="00BF2F7A" w:rsidRPr="00E75431" w:rsidRDefault="00BF2F7A" w:rsidP="00B76864">
            <w:pPr>
              <w:bidi w:val="0"/>
              <w:rPr>
                <w:color w:val="000000" w:themeColor="text1"/>
              </w:rPr>
            </w:pPr>
          </w:p>
        </w:tc>
        <w:tc>
          <w:tcPr>
            <w:tcW w:w="898"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Internet</w:t>
            </w:r>
          </w:p>
        </w:tc>
        <w:tc>
          <w:tcPr>
            <w:tcW w:w="899" w:type="pct"/>
            <w:tcBorders>
              <w:top w:val="dotted" w:sz="4" w:space="0" w:color="auto"/>
              <w:bottom w:val="dotted" w:sz="4" w:space="0" w:color="auto"/>
            </w:tcBorders>
          </w:tcPr>
          <w:p w:rsidR="00BF2F7A" w:rsidRPr="00E75431" w:rsidRDefault="00BF2F7A" w:rsidP="00B76864">
            <w:pPr>
              <w:bidi w:val="0"/>
              <w:rPr>
                <w:color w:val="000000" w:themeColor="text1"/>
              </w:rPr>
            </w:pPr>
            <w:r w:rsidRPr="00E75431">
              <w:rPr>
                <w:color w:val="000000" w:themeColor="text1"/>
              </w:rPr>
              <w:t>Use the Internet efficiently and effectively</w:t>
            </w:r>
          </w:p>
        </w:tc>
      </w:tr>
      <w:tr w:rsidR="00BF2F7A" w:rsidRPr="00E75431" w:rsidTr="00B76864">
        <w:tc>
          <w:tcPr>
            <w:tcW w:w="294" w:type="pct"/>
            <w:tcBorders>
              <w:top w:val="single" w:sz="12" w:space="0" w:color="auto"/>
              <w:bottom w:val="single" w:sz="12" w:space="0" w:color="auto"/>
            </w:tcBorders>
            <w:shd w:val="clear" w:color="auto" w:fill="C5E0B3"/>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5.0</w:t>
            </w:r>
          </w:p>
        </w:tc>
        <w:tc>
          <w:tcPr>
            <w:tcW w:w="4706" w:type="pct"/>
            <w:gridSpan w:val="3"/>
            <w:tcBorders>
              <w:top w:val="single" w:sz="12" w:space="0" w:color="auto"/>
              <w:bottom w:val="single" w:sz="12" w:space="0" w:color="auto"/>
            </w:tcBorders>
            <w:shd w:val="clear" w:color="auto" w:fill="C5E0B3"/>
          </w:tcPr>
          <w:p w:rsidR="00BF2F7A" w:rsidRPr="00E75431" w:rsidRDefault="00BF2F7A" w:rsidP="00B76864">
            <w:pPr>
              <w:bidi w:val="0"/>
              <w:rPr>
                <w:b/>
                <w:bCs/>
                <w:color w:val="000000" w:themeColor="text1"/>
                <w:sz w:val="28"/>
                <w:szCs w:val="28"/>
              </w:rPr>
            </w:pPr>
            <w:r w:rsidRPr="00E75431">
              <w:rPr>
                <w:b/>
                <w:bCs/>
                <w:color w:val="000000" w:themeColor="text1"/>
                <w:sz w:val="28"/>
                <w:szCs w:val="28"/>
              </w:rPr>
              <w:t>Psychomotor</w:t>
            </w:r>
          </w:p>
        </w:tc>
      </w:tr>
      <w:tr w:rsidR="00BF2F7A" w:rsidRPr="00E75431" w:rsidTr="00B76864">
        <w:tc>
          <w:tcPr>
            <w:tcW w:w="294" w:type="pct"/>
            <w:tcBorders>
              <w:top w:val="single" w:sz="12" w:space="0" w:color="auto"/>
              <w:bottom w:val="dotted" w:sz="4" w:space="0" w:color="auto"/>
            </w:tcBorders>
          </w:tcPr>
          <w:p w:rsidR="00BF2F7A" w:rsidRPr="00E75431" w:rsidRDefault="00BF2F7A" w:rsidP="00B76864">
            <w:pPr>
              <w:bidi w:val="0"/>
              <w:rPr>
                <w:b/>
                <w:bCs/>
                <w:color w:val="000000" w:themeColor="text1"/>
                <w:sz w:val="28"/>
                <w:szCs w:val="28"/>
              </w:rPr>
            </w:pPr>
            <w:r w:rsidRPr="00E75431">
              <w:rPr>
                <w:b/>
                <w:bCs/>
                <w:color w:val="000000" w:themeColor="text1"/>
                <w:sz w:val="28"/>
                <w:szCs w:val="28"/>
              </w:rPr>
              <w:t>5.1</w:t>
            </w:r>
          </w:p>
        </w:tc>
        <w:tc>
          <w:tcPr>
            <w:tcW w:w="2909" w:type="pct"/>
            <w:tcBorders>
              <w:top w:val="single" w:sz="12" w:space="0" w:color="auto"/>
              <w:bottom w:val="dotted" w:sz="4" w:space="0" w:color="auto"/>
            </w:tcBorders>
          </w:tcPr>
          <w:p w:rsidR="00BF2F7A" w:rsidRPr="00E75431" w:rsidRDefault="00BF2F7A" w:rsidP="00B76864">
            <w:pPr>
              <w:bidi w:val="0"/>
              <w:rPr>
                <w:color w:val="000000" w:themeColor="text1"/>
                <w:sz w:val="28"/>
                <w:szCs w:val="28"/>
                <w:rtl/>
              </w:rPr>
            </w:pPr>
            <w:proofErr w:type="spellStart"/>
            <w:r w:rsidRPr="00E75431">
              <w:rPr>
                <w:color w:val="000000" w:themeColor="text1"/>
                <w:sz w:val="23"/>
                <w:szCs w:val="23"/>
              </w:rPr>
              <w:t>N</w:t>
            </w:r>
            <w:r w:rsidRPr="00E75431">
              <w:rPr>
                <w:color w:val="000000" w:themeColor="text1"/>
                <w:spacing w:val="6"/>
                <w:sz w:val="23"/>
                <w:szCs w:val="23"/>
              </w:rPr>
              <w:t>o</w:t>
            </w:r>
            <w:r w:rsidRPr="00E75431">
              <w:rPr>
                <w:color w:val="000000" w:themeColor="text1"/>
                <w:sz w:val="23"/>
                <w:szCs w:val="23"/>
              </w:rPr>
              <w:t>t</w:t>
            </w:r>
            <w:r w:rsidRPr="00E75431">
              <w:rPr>
                <w:color w:val="000000" w:themeColor="text1"/>
                <w:spacing w:val="-6"/>
                <w:sz w:val="23"/>
                <w:szCs w:val="23"/>
              </w:rPr>
              <w:t>A</w:t>
            </w:r>
            <w:r w:rsidRPr="00E75431">
              <w:rPr>
                <w:color w:val="000000" w:themeColor="text1"/>
                <w:spacing w:val="1"/>
                <w:sz w:val="23"/>
                <w:szCs w:val="23"/>
              </w:rPr>
              <w:t>p</w:t>
            </w:r>
            <w:r w:rsidRPr="00E75431">
              <w:rPr>
                <w:color w:val="000000" w:themeColor="text1"/>
                <w:sz w:val="23"/>
                <w:szCs w:val="23"/>
              </w:rPr>
              <w:t>p</w:t>
            </w:r>
            <w:r w:rsidRPr="00E75431">
              <w:rPr>
                <w:color w:val="000000" w:themeColor="text1"/>
                <w:spacing w:val="1"/>
                <w:sz w:val="23"/>
                <w:szCs w:val="23"/>
              </w:rPr>
              <w:t>l</w:t>
            </w:r>
            <w:r w:rsidRPr="00E75431">
              <w:rPr>
                <w:color w:val="000000" w:themeColor="text1"/>
                <w:sz w:val="23"/>
                <w:szCs w:val="23"/>
              </w:rPr>
              <w:t>i</w:t>
            </w:r>
            <w:r w:rsidRPr="00E75431">
              <w:rPr>
                <w:color w:val="000000" w:themeColor="text1"/>
                <w:spacing w:val="2"/>
                <w:sz w:val="23"/>
                <w:szCs w:val="23"/>
              </w:rPr>
              <w:t>c</w:t>
            </w:r>
            <w:r w:rsidRPr="00E75431">
              <w:rPr>
                <w:color w:val="000000" w:themeColor="text1"/>
                <w:spacing w:val="-4"/>
                <w:sz w:val="23"/>
                <w:szCs w:val="23"/>
              </w:rPr>
              <w:t>a</w:t>
            </w:r>
            <w:r w:rsidRPr="00E75431">
              <w:rPr>
                <w:color w:val="000000" w:themeColor="text1"/>
                <w:spacing w:val="1"/>
                <w:sz w:val="23"/>
                <w:szCs w:val="23"/>
              </w:rPr>
              <w:t>b</w:t>
            </w:r>
            <w:r w:rsidRPr="00E75431">
              <w:rPr>
                <w:color w:val="000000" w:themeColor="text1"/>
                <w:spacing w:val="-2"/>
                <w:sz w:val="23"/>
                <w:szCs w:val="23"/>
              </w:rPr>
              <w:t>l</w:t>
            </w:r>
            <w:r w:rsidRPr="00E75431">
              <w:rPr>
                <w:color w:val="000000" w:themeColor="text1"/>
                <w:sz w:val="23"/>
                <w:szCs w:val="23"/>
              </w:rPr>
              <w:t>e</w:t>
            </w:r>
            <w:proofErr w:type="spellEnd"/>
            <w:r w:rsidRPr="00E75431">
              <w:rPr>
                <w:b/>
                <w:bCs/>
                <w:color w:val="000000" w:themeColor="text1"/>
                <w:sz w:val="28"/>
                <w:szCs w:val="28"/>
                <w:rtl/>
              </w:rPr>
              <w:t>.</w:t>
            </w:r>
          </w:p>
        </w:tc>
        <w:tc>
          <w:tcPr>
            <w:tcW w:w="898" w:type="pct"/>
            <w:tcBorders>
              <w:top w:val="single" w:sz="12" w:space="0" w:color="auto"/>
              <w:bottom w:val="dotted" w:sz="4" w:space="0" w:color="auto"/>
            </w:tcBorders>
          </w:tcPr>
          <w:p w:rsidR="00BF2F7A" w:rsidRPr="00E75431" w:rsidRDefault="00BF2F7A" w:rsidP="00B76864">
            <w:pPr>
              <w:bidi w:val="0"/>
              <w:rPr>
                <w:color w:val="000000" w:themeColor="text1"/>
                <w:sz w:val="28"/>
                <w:szCs w:val="28"/>
              </w:rPr>
            </w:pPr>
            <w:proofErr w:type="spellStart"/>
            <w:r w:rsidRPr="00E75431">
              <w:rPr>
                <w:color w:val="000000" w:themeColor="text1"/>
                <w:sz w:val="23"/>
                <w:szCs w:val="23"/>
              </w:rPr>
              <w:t>N</w:t>
            </w:r>
            <w:r w:rsidRPr="00E75431">
              <w:rPr>
                <w:color w:val="000000" w:themeColor="text1"/>
                <w:spacing w:val="6"/>
                <w:sz w:val="23"/>
                <w:szCs w:val="23"/>
              </w:rPr>
              <w:t>o</w:t>
            </w:r>
            <w:r w:rsidRPr="00E75431">
              <w:rPr>
                <w:color w:val="000000" w:themeColor="text1"/>
                <w:sz w:val="23"/>
                <w:szCs w:val="23"/>
              </w:rPr>
              <w:t>t</w:t>
            </w:r>
            <w:r w:rsidRPr="00E75431">
              <w:rPr>
                <w:color w:val="000000" w:themeColor="text1"/>
                <w:spacing w:val="-6"/>
                <w:sz w:val="23"/>
                <w:szCs w:val="23"/>
              </w:rPr>
              <w:t>A</w:t>
            </w:r>
            <w:r w:rsidRPr="00E75431">
              <w:rPr>
                <w:color w:val="000000" w:themeColor="text1"/>
                <w:spacing w:val="1"/>
                <w:sz w:val="23"/>
                <w:szCs w:val="23"/>
              </w:rPr>
              <w:t>p</w:t>
            </w:r>
            <w:r w:rsidRPr="00E75431">
              <w:rPr>
                <w:color w:val="000000" w:themeColor="text1"/>
                <w:sz w:val="23"/>
                <w:szCs w:val="23"/>
              </w:rPr>
              <w:t>p</w:t>
            </w:r>
            <w:r w:rsidRPr="00E75431">
              <w:rPr>
                <w:color w:val="000000" w:themeColor="text1"/>
                <w:spacing w:val="1"/>
                <w:sz w:val="23"/>
                <w:szCs w:val="23"/>
              </w:rPr>
              <w:t>l</w:t>
            </w:r>
            <w:r w:rsidRPr="00E75431">
              <w:rPr>
                <w:color w:val="000000" w:themeColor="text1"/>
                <w:sz w:val="23"/>
                <w:szCs w:val="23"/>
              </w:rPr>
              <w:t>i</w:t>
            </w:r>
            <w:r w:rsidRPr="00E75431">
              <w:rPr>
                <w:color w:val="000000" w:themeColor="text1"/>
                <w:spacing w:val="2"/>
                <w:sz w:val="23"/>
                <w:szCs w:val="23"/>
              </w:rPr>
              <w:t>c</w:t>
            </w:r>
            <w:r w:rsidRPr="00E75431">
              <w:rPr>
                <w:color w:val="000000" w:themeColor="text1"/>
                <w:spacing w:val="-4"/>
                <w:sz w:val="23"/>
                <w:szCs w:val="23"/>
              </w:rPr>
              <w:t>a</w:t>
            </w:r>
            <w:r w:rsidRPr="00E75431">
              <w:rPr>
                <w:color w:val="000000" w:themeColor="text1"/>
                <w:spacing w:val="1"/>
                <w:sz w:val="23"/>
                <w:szCs w:val="23"/>
              </w:rPr>
              <w:t>b</w:t>
            </w:r>
            <w:r w:rsidRPr="00E75431">
              <w:rPr>
                <w:color w:val="000000" w:themeColor="text1"/>
                <w:spacing w:val="-2"/>
                <w:sz w:val="23"/>
                <w:szCs w:val="23"/>
              </w:rPr>
              <w:t>l</w:t>
            </w:r>
            <w:r w:rsidRPr="00E75431">
              <w:rPr>
                <w:color w:val="000000" w:themeColor="text1"/>
                <w:sz w:val="23"/>
                <w:szCs w:val="23"/>
              </w:rPr>
              <w:t>e</w:t>
            </w:r>
            <w:proofErr w:type="spellEnd"/>
            <w:r w:rsidRPr="00E75431">
              <w:rPr>
                <w:b/>
                <w:bCs/>
                <w:color w:val="000000" w:themeColor="text1"/>
                <w:sz w:val="28"/>
                <w:szCs w:val="28"/>
                <w:rtl/>
              </w:rPr>
              <w:t>.</w:t>
            </w:r>
          </w:p>
        </w:tc>
        <w:tc>
          <w:tcPr>
            <w:tcW w:w="899" w:type="pct"/>
            <w:tcBorders>
              <w:top w:val="single" w:sz="12" w:space="0" w:color="auto"/>
              <w:bottom w:val="dotted" w:sz="4" w:space="0" w:color="auto"/>
            </w:tcBorders>
          </w:tcPr>
          <w:p w:rsidR="00BF2F7A" w:rsidRPr="00E75431" w:rsidRDefault="00BF2F7A" w:rsidP="00B76864">
            <w:pPr>
              <w:bidi w:val="0"/>
              <w:rPr>
                <w:color w:val="000000" w:themeColor="text1"/>
                <w:sz w:val="28"/>
                <w:szCs w:val="28"/>
              </w:rPr>
            </w:pPr>
            <w:proofErr w:type="spellStart"/>
            <w:r w:rsidRPr="00E75431">
              <w:rPr>
                <w:color w:val="000000" w:themeColor="text1"/>
                <w:sz w:val="23"/>
                <w:szCs w:val="23"/>
              </w:rPr>
              <w:t>N</w:t>
            </w:r>
            <w:r w:rsidRPr="00E75431">
              <w:rPr>
                <w:color w:val="000000" w:themeColor="text1"/>
                <w:spacing w:val="6"/>
                <w:sz w:val="23"/>
                <w:szCs w:val="23"/>
              </w:rPr>
              <w:t>o</w:t>
            </w:r>
            <w:r w:rsidRPr="00E75431">
              <w:rPr>
                <w:color w:val="000000" w:themeColor="text1"/>
                <w:sz w:val="23"/>
                <w:szCs w:val="23"/>
              </w:rPr>
              <w:t>t</w:t>
            </w:r>
            <w:r w:rsidRPr="00E75431">
              <w:rPr>
                <w:color w:val="000000" w:themeColor="text1"/>
                <w:spacing w:val="-6"/>
                <w:sz w:val="23"/>
                <w:szCs w:val="23"/>
              </w:rPr>
              <w:t>A</w:t>
            </w:r>
            <w:r w:rsidRPr="00E75431">
              <w:rPr>
                <w:color w:val="000000" w:themeColor="text1"/>
                <w:spacing w:val="1"/>
                <w:sz w:val="23"/>
                <w:szCs w:val="23"/>
              </w:rPr>
              <w:t>p</w:t>
            </w:r>
            <w:r w:rsidRPr="00E75431">
              <w:rPr>
                <w:color w:val="000000" w:themeColor="text1"/>
                <w:sz w:val="23"/>
                <w:szCs w:val="23"/>
              </w:rPr>
              <w:t>p</w:t>
            </w:r>
            <w:r w:rsidRPr="00E75431">
              <w:rPr>
                <w:color w:val="000000" w:themeColor="text1"/>
                <w:spacing w:val="1"/>
                <w:sz w:val="23"/>
                <w:szCs w:val="23"/>
              </w:rPr>
              <w:t>l</w:t>
            </w:r>
            <w:r w:rsidRPr="00E75431">
              <w:rPr>
                <w:color w:val="000000" w:themeColor="text1"/>
                <w:sz w:val="23"/>
                <w:szCs w:val="23"/>
              </w:rPr>
              <w:t>i</w:t>
            </w:r>
            <w:r w:rsidRPr="00E75431">
              <w:rPr>
                <w:color w:val="000000" w:themeColor="text1"/>
                <w:spacing w:val="2"/>
                <w:sz w:val="23"/>
                <w:szCs w:val="23"/>
              </w:rPr>
              <w:t>c</w:t>
            </w:r>
            <w:r w:rsidRPr="00E75431">
              <w:rPr>
                <w:color w:val="000000" w:themeColor="text1"/>
                <w:spacing w:val="-4"/>
                <w:sz w:val="23"/>
                <w:szCs w:val="23"/>
              </w:rPr>
              <w:t>a</w:t>
            </w:r>
            <w:r w:rsidRPr="00E75431">
              <w:rPr>
                <w:color w:val="000000" w:themeColor="text1"/>
                <w:spacing w:val="1"/>
                <w:sz w:val="23"/>
                <w:szCs w:val="23"/>
              </w:rPr>
              <w:t>b</w:t>
            </w:r>
            <w:r w:rsidRPr="00E75431">
              <w:rPr>
                <w:color w:val="000000" w:themeColor="text1"/>
                <w:spacing w:val="-2"/>
                <w:sz w:val="23"/>
                <w:szCs w:val="23"/>
              </w:rPr>
              <w:t>l</w:t>
            </w:r>
            <w:r w:rsidRPr="00E75431">
              <w:rPr>
                <w:color w:val="000000" w:themeColor="text1"/>
                <w:sz w:val="23"/>
                <w:szCs w:val="23"/>
              </w:rPr>
              <w:t>e</w:t>
            </w:r>
            <w:proofErr w:type="spellEnd"/>
            <w:r w:rsidRPr="00E75431">
              <w:rPr>
                <w:b/>
                <w:bCs/>
                <w:color w:val="000000" w:themeColor="text1"/>
                <w:sz w:val="28"/>
                <w:szCs w:val="28"/>
                <w:rtl/>
              </w:rPr>
              <w:t>.</w:t>
            </w:r>
          </w:p>
        </w:tc>
      </w:tr>
    </w:tbl>
    <w:p w:rsidR="00BF2F7A" w:rsidRPr="00E75431" w:rsidRDefault="00BF2F7A" w:rsidP="00BF2F7A">
      <w:pPr>
        <w:tabs>
          <w:tab w:val="left" w:pos="1560"/>
          <w:tab w:val="center" w:pos="4320"/>
        </w:tabs>
        <w:bidi w:val="0"/>
        <w:rPr>
          <w:b/>
          <w:bCs/>
          <w:color w:val="000000" w:themeColor="text1"/>
          <w:sz w:val="32"/>
          <w:szCs w:val="32"/>
        </w:rPr>
      </w:pPr>
      <w:r w:rsidRPr="00E75431">
        <w:rPr>
          <w:b/>
          <w:bCs/>
          <w:color w:val="000000" w:themeColor="text1"/>
          <w:sz w:val="32"/>
          <w:szCs w:val="32"/>
        </w:rPr>
        <w:t xml:space="preserve">5. Schedule of Assessment Tasks for Students </w:t>
      </w:r>
      <w:proofErr w:type="gramStart"/>
      <w:r w:rsidRPr="00E75431">
        <w:rPr>
          <w:b/>
          <w:bCs/>
          <w:color w:val="000000" w:themeColor="text1"/>
          <w:sz w:val="32"/>
          <w:szCs w:val="32"/>
        </w:rPr>
        <w:t>During</w:t>
      </w:r>
      <w:proofErr w:type="gramEnd"/>
      <w:r w:rsidRPr="00E75431">
        <w:rPr>
          <w:b/>
          <w:bCs/>
          <w:color w:val="000000" w:themeColor="text1"/>
          <w:sz w:val="32"/>
          <w:szCs w:val="32"/>
        </w:rPr>
        <w:t xml:space="preserve"> the Semester:</w:t>
      </w:r>
    </w:p>
    <w:p w:rsidR="00BF2F7A" w:rsidRPr="00E75431" w:rsidRDefault="00BF2F7A" w:rsidP="00BF2F7A">
      <w:pPr>
        <w:bidi w:val="0"/>
        <w:rPr>
          <w:color w:val="000000" w:themeColor="text1"/>
        </w:rPr>
      </w:pPr>
    </w:p>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358"/>
        <w:gridCol w:w="5710"/>
        <w:gridCol w:w="1461"/>
        <w:gridCol w:w="1759"/>
      </w:tblGrid>
      <w:tr w:rsidR="00BF2F7A" w:rsidRPr="00E75431" w:rsidTr="00B76864">
        <w:trPr>
          <w:trHeight w:val="530"/>
        </w:trPr>
        <w:tc>
          <w:tcPr>
            <w:tcW w:w="180" w:type="pct"/>
            <w:tcBorders>
              <w:bottom w:val="single" w:sz="18" w:space="0" w:color="auto"/>
            </w:tcBorders>
            <w:shd w:val="clear" w:color="auto" w:fill="A8D08D"/>
            <w:vAlign w:val="center"/>
          </w:tcPr>
          <w:p w:rsidR="00BF2F7A" w:rsidRPr="00E75431" w:rsidRDefault="00BF2F7A" w:rsidP="00B76864">
            <w:pPr>
              <w:bidi w:val="0"/>
              <w:rPr>
                <w:rFonts w:ascii="Arial" w:hAnsi="Arial" w:cs="AL-Mohanad"/>
                <w:b/>
                <w:bCs/>
                <w:color w:val="000000" w:themeColor="text1"/>
                <w:sz w:val="28"/>
                <w:szCs w:val="28"/>
                <w:lang w:bidi="ar-EG"/>
              </w:rPr>
            </w:pPr>
          </w:p>
        </w:tc>
        <w:tc>
          <w:tcPr>
            <w:tcW w:w="3078" w:type="pct"/>
            <w:tcBorders>
              <w:bottom w:val="single" w:sz="18" w:space="0" w:color="auto"/>
            </w:tcBorders>
            <w:shd w:val="clear" w:color="auto" w:fill="A8D08D"/>
            <w:vAlign w:val="center"/>
          </w:tcPr>
          <w:p w:rsidR="00BF2F7A" w:rsidRPr="00E75431" w:rsidRDefault="00BF2F7A" w:rsidP="00B76864">
            <w:pPr>
              <w:bidi w:val="0"/>
              <w:rPr>
                <w:b/>
                <w:bCs/>
                <w:color w:val="000000" w:themeColor="text1"/>
              </w:rPr>
            </w:pPr>
            <w:r w:rsidRPr="00E75431">
              <w:rPr>
                <w:b/>
                <w:bCs/>
                <w:color w:val="000000" w:themeColor="text1"/>
              </w:rPr>
              <w:t>Assessment task</w:t>
            </w:r>
          </w:p>
        </w:tc>
        <w:tc>
          <w:tcPr>
            <w:tcW w:w="791" w:type="pct"/>
            <w:tcBorders>
              <w:bottom w:val="single" w:sz="18" w:space="0" w:color="auto"/>
            </w:tcBorders>
            <w:shd w:val="clear" w:color="auto" w:fill="A8D08D"/>
            <w:vAlign w:val="center"/>
          </w:tcPr>
          <w:p w:rsidR="00BF2F7A" w:rsidRPr="00E75431" w:rsidRDefault="00BF2F7A" w:rsidP="00B76864">
            <w:pPr>
              <w:bidi w:val="0"/>
              <w:rPr>
                <w:b/>
                <w:bCs/>
                <w:color w:val="000000" w:themeColor="text1"/>
              </w:rPr>
            </w:pPr>
            <w:r w:rsidRPr="00E75431">
              <w:rPr>
                <w:b/>
                <w:bCs/>
                <w:color w:val="000000" w:themeColor="text1"/>
              </w:rPr>
              <w:t>Week Due</w:t>
            </w:r>
          </w:p>
        </w:tc>
        <w:tc>
          <w:tcPr>
            <w:tcW w:w="951" w:type="pct"/>
            <w:tcBorders>
              <w:bottom w:val="single" w:sz="18" w:space="0" w:color="auto"/>
            </w:tcBorders>
            <w:shd w:val="clear" w:color="auto" w:fill="A8D08D"/>
            <w:vAlign w:val="center"/>
          </w:tcPr>
          <w:p w:rsidR="00BF2F7A" w:rsidRPr="00E75431" w:rsidRDefault="00BF2F7A" w:rsidP="00B76864">
            <w:pPr>
              <w:bidi w:val="0"/>
              <w:rPr>
                <w:b/>
                <w:bCs/>
                <w:color w:val="000000" w:themeColor="text1"/>
              </w:rPr>
            </w:pPr>
            <w:r w:rsidRPr="00E75431">
              <w:rPr>
                <w:b/>
                <w:bCs/>
                <w:color w:val="000000" w:themeColor="text1"/>
              </w:rPr>
              <w:t>Proportion</w:t>
            </w:r>
          </w:p>
          <w:p w:rsidR="00BF2F7A" w:rsidRPr="00E75431" w:rsidRDefault="00BF2F7A" w:rsidP="00B76864">
            <w:pPr>
              <w:bidi w:val="0"/>
              <w:rPr>
                <w:b/>
                <w:bCs/>
                <w:color w:val="000000" w:themeColor="text1"/>
              </w:rPr>
            </w:pPr>
            <w:r w:rsidRPr="00E75431">
              <w:rPr>
                <w:b/>
                <w:bCs/>
                <w:color w:val="000000" w:themeColor="text1"/>
              </w:rPr>
              <w:t xml:space="preserve"> of Total Assessment</w:t>
            </w:r>
          </w:p>
        </w:tc>
      </w:tr>
      <w:tr w:rsidR="00BF2F7A" w:rsidRPr="00E75431" w:rsidTr="00B76864">
        <w:trPr>
          <w:trHeight w:val="506"/>
        </w:trPr>
        <w:tc>
          <w:tcPr>
            <w:tcW w:w="180" w:type="pct"/>
            <w:tcBorders>
              <w:top w:val="single" w:sz="18" w:space="0" w:color="auto"/>
            </w:tcBorders>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1</w:t>
            </w:r>
          </w:p>
          <w:p w:rsidR="00BF2F7A" w:rsidRPr="00E75431" w:rsidRDefault="00BF2F7A" w:rsidP="00B76864">
            <w:pPr>
              <w:bidi w:val="0"/>
              <w:rPr>
                <w:b/>
                <w:bCs/>
                <w:color w:val="000000" w:themeColor="text1"/>
                <w:sz w:val="28"/>
                <w:szCs w:val="28"/>
              </w:rPr>
            </w:pPr>
          </w:p>
        </w:tc>
        <w:tc>
          <w:tcPr>
            <w:tcW w:w="3078" w:type="pct"/>
            <w:tcBorders>
              <w:top w:val="single" w:sz="18" w:space="0" w:color="auto"/>
            </w:tcBorders>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1</w:t>
            </w:r>
            <w:r w:rsidRPr="00E75431">
              <w:rPr>
                <w:b/>
                <w:bCs/>
                <w:color w:val="000000" w:themeColor="text1"/>
                <w:sz w:val="28"/>
                <w:szCs w:val="28"/>
                <w:vertAlign w:val="superscript"/>
              </w:rPr>
              <w:t>st</w:t>
            </w:r>
          </w:p>
        </w:tc>
        <w:tc>
          <w:tcPr>
            <w:tcW w:w="791" w:type="pct"/>
            <w:tcBorders>
              <w:top w:val="single" w:sz="18" w:space="0" w:color="auto"/>
            </w:tcBorders>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5</w:t>
            </w:r>
          </w:p>
        </w:tc>
        <w:tc>
          <w:tcPr>
            <w:tcW w:w="951" w:type="pct"/>
            <w:tcBorders>
              <w:top w:val="single" w:sz="18" w:space="0" w:color="auto"/>
            </w:tcBorders>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20</w:t>
            </w:r>
          </w:p>
        </w:tc>
      </w:tr>
      <w:tr w:rsidR="00BF2F7A" w:rsidRPr="00E75431" w:rsidTr="00B76864">
        <w:trPr>
          <w:trHeight w:val="506"/>
        </w:trPr>
        <w:tc>
          <w:tcPr>
            <w:tcW w:w="180" w:type="pct"/>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4</w:t>
            </w:r>
          </w:p>
          <w:p w:rsidR="00BF2F7A" w:rsidRPr="00E75431" w:rsidRDefault="00BF2F7A" w:rsidP="00B76864">
            <w:pPr>
              <w:bidi w:val="0"/>
              <w:rPr>
                <w:b/>
                <w:bCs/>
                <w:color w:val="000000" w:themeColor="text1"/>
                <w:sz w:val="28"/>
                <w:szCs w:val="28"/>
              </w:rPr>
            </w:pPr>
          </w:p>
        </w:tc>
        <w:tc>
          <w:tcPr>
            <w:tcW w:w="3078" w:type="pct"/>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2</w:t>
            </w:r>
            <w:r w:rsidRPr="00E75431">
              <w:rPr>
                <w:b/>
                <w:bCs/>
                <w:color w:val="000000" w:themeColor="text1"/>
                <w:sz w:val="28"/>
                <w:szCs w:val="28"/>
                <w:vertAlign w:val="superscript"/>
              </w:rPr>
              <w:t>nd</w:t>
            </w:r>
          </w:p>
        </w:tc>
        <w:tc>
          <w:tcPr>
            <w:tcW w:w="791" w:type="pct"/>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10</w:t>
            </w:r>
          </w:p>
        </w:tc>
        <w:tc>
          <w:tcPr>
            <w:tcW w:w="951" w:type="pct"/>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20</w:t>
            </w:r>
          </w:p>
        </w:tc>
      </w:tr>
      <w:tr w:rsidR="00BF2F7A" w:rsidRPr="00E75431" w:rsidTr="00B76864">
        <w:trPr>
          <w:trHeight w:val="506"/>
        </w:trPr>
        <w:tc>
          <w:tcPr>
            <w:tcW w:w="180" w:type="pct"/>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6</w:t>
            </w:r>
          </w:p>
          <w:p w:rsidR="00BF2F7A" w:rsidRPr="00E75431" w:rsidRDefault="00BF2F7A" w:rsidP="00B76864">
            <w:pPr>
              <w:bidi w:val="0"/>
              <w:rPr>
                <w:b/>
                <w:bCs/>
                <w:color w:val="000000" w:themeColor="text1"/>
                <w:sz w:val="28"/>
                <w:szCs w:val="28"/>
              </w:rPr>
            </w:pPr>
          </w:p>
        </w:tc>
        <w:tc>
          <w:tcPr>
            <w:tcW w:w="3078" w:type="pct"/>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 xml:space="preserve">Presentations </w:t>
            </w:r>
          </w:p>
        </w:tc>
        <w:tc>
          <w:tcPr>
            <w:tcW w:w="791" w:type="pct"/>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13</w:t>
            </w:r>
          </w:p>
        </w:tc>
        <w:tc>
          <w:tcPr>
            <w:tcW w:w="951" w:type="pct"/>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10</w:t>
            </w:r>
          </w:p>
        </w:tc>
      </w:tr>
      <w:tr w:rsidR="00BF2F7A" w:rsidRPr="00E75431" w:rsidTr="00B76864">
        <w:trPr>
          <w:trHeight w:val="506"/>
        </w:trPr>
        <w:tc>
          <w:tcPr>
            <w:tcW w:w="180" w:type="pct"/>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8</w:t>
            </w:r>
          </w:p>
        </w:tc>
        <w:tc>
          <w:tcPr>
            <w:tcW w:w="3078" w:type="pct"/>
            <w:vAlign w:val="center"/>
          </w:tcPr>
          <w:p w:rsidR="00BF2F7A" w:rsidRPr="00E75431" w:rsidRDefault="00BF2F7A" w:rsidP="00B76864">
            <w:pPr>
              <w:bidi w:val="0"/>
              <w:rPr>
                <w:b/>
                <w:bCs/>
                <w:color w:val="000000" w:themeColor="text1"/>
                <w:sz w:val="28"/>
                <w:szCs w:val="28"/>
              </w:rPr>
            </w:pPr>
            <w:r w:rsidRPr="00E75431">
              <w:rPr>
                <w:b/>
                <w:bCs/>
                <w:color w:val="000000" w:themeColor="text1"/>
                <w:sz w:val="28"/>
                <w:szCs w:val="28"/>
              </w:rPr>
              <w:t>Final</w:t>
            </w:r>
          </w:p>
        </w:tc>
        <w:tc>
          <w:tcPr>
            <w:tcW w:w="791" w:type="pct"/>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Last week</w:t>
            </w:r>
          </w:p>
        </w:tc>
        <w:tc>
          <w:tcPr>
            <w:tcW w:w="951" w:type="pct"/>
            <w:vAlign w:val="center"/>
          </w:tcPr>
          <w:p w:rsidR="00BF2F7A" w:rsidRPr="00E75431" w:rsidRDefault="00BF2F7A" w:rsidP="00B76864">
            <w:pPr>
              <w:bidi w:val="0"/>
              <w:rPr>
                <w:color w:val="000000" w:themeColor="text1"/>
                <w:sz w:val="28"/>
                <w:szCs w:val="28"/>
              </w:rPr>
            </w:pPr>
            <w:r w:rsidRPr="00E75431">
              <w:rPr>
                <w:color w:val="000000" w:themeColor="text1"/>
                <w:sz w:val="28"/>
                <w:szCs w:val="28"/>
              </w:rPr>
              <w:t>50</w:t>
            </w:r>
          </w:p>
        </w:tc>
      </w:tr>
    </w:tbl>
    <w:p w:rsidR="00BF2F7A" w:rsidRPr="00E75431" w:rsidRDefault="00BF2F7A" w:rsidP="00BF2F7A">
      <w:pPr>
        <w:bidi w:val="0"/>
        <w:rPr>
          <w:color w:val="000000" w:themeColor="text1"/>
        </w:rPr>
      </w:pPr>
    </w:p>
    <w:p w:rsidR="00BF2F7A" w:rsidRPr="00E75431" w:rsidRDefault="00BF2F7A" w:rsidP="00BF2F7A">
      <w:pPr>
        <w:bidi w:val="0"/>
        <w:ind w:left="-360"/>
        <w:rPr>
          <w:b/>
          <w:bCs/>
          <w:color w:val="000000" w:themeColor="text1"/>
          <w:sz w:val="32"/>
          <w:szCs w:val="32"/>
        </w:rPr>
      </w:pPr>
    </w:p>
    <w:p w:rsidR="00BF2F7A" w:rsidRPr="00E75431" w:rsidRDefault="00BF2F7A" w:rsidP="00BF2F7A">
      <w:pPr>
        <w:bidi w:val="0"/>
        <w:rPr>
          <w:b/>
          <w:bCs/>
          <w:color w:val="000000" w:themeColor="text1"/>
          <w:sz w:val="32"/>
          <w:szCs w:val="32"/>
        </w:rPr>
      </w:pPr>
      <w:r w:rsidRPr="00E75431">
        <w:rPr>
          <w:b/>
          <w:bCs/>
          <w:color w:val="000000" w:themeColor="text1"/>
          <w:sz w:val="32"/>
          <w:szCs w:val="32"/>
        </w:rPr>
        <w:lastRenderedPageBreak/>
        <w:t>D. Student Academic Counseling and Support</w:t>
      </w:r>
    </w:p>
    <w:tbl>
      <w:tblPr>
        <w:tblW w:w="5000" w:type="pct"/>
        <w:tblBorders>
          <w:top w:val="double" w:sz="4" w:space="0" w:color="auto"/>
          <w:left w:val="double" w:sz="4" w:space="0" w:color="auto"/>
          <w:bottom w:val="double" w:sz="4" w:space="0" w:color="auto"/>
          <w:right w:val="double" w:sz="4" w:space="0" w:color="auto"/>
        </w:tblBorders>
        <w:tblLook w:val="01E0"/>
      </w:tblPr>
      <w:tblGrid>
        <w:gridCol w:w="9288"/>
      </w:tblGrid>
      <w:tr w:rsidR="00BF2F7A" w:rsidRPr="00E75431" w:rsidTr="00B76864">
        <w:tc>
          <w:tcPr>
            <w:tcW w:w="5000" w:type="pct"/>
          </w:tcPr>
          <w:p w:rsidR="00BF2F7A" w:rsidRPr="00E75431" w:rsidRDefault="00BF2F7A" w:rsidP="00B76864">
            <w:pPr>
              <w:bidi w:val="0"/>
              <w:rPr>
                <w:b/>
                <w:bCs/>
                <w:color w:val="000000" w:themeColor="text1"/>
                <w:sz w:val="28"/>
                <w:szCs w:val="28"/>
              </w:rPr>
            </w:pPr>
            <w:r w:rsidRPr="00E75431">
              <w:rPr>
                <w:b/>
                <w:bCs/>
                <w:color w:val="000000" w:themeColor="text1"/>
                <w:sz w:val="28"/>
                <w:szCs w:val="28"/>
              </w:rPr>
              <w:t>1. Arrangements for availability of faculty for individual student consultations and academic advice. (include amount of time faculty are available each week)</w:t>
            </w:r>
          </w:p>
          <w:p w:rsidR="00BF2F7A" w:rsidRPr="00E75431" w:rsidRDefault="00BF2F7A" w:rsidP="00B76864">
            <w:pPr>
              <w:tabs>
                <w:tab w:val="left" w:pos="1268"/>
              </w:tabs>
              <w:bidi w:val="0"/>
              <w:rPr>
                <w:color w:val="000000" w:themeColor="text1"/>
                <w:rtl/>
              </w:rPr>
            </w:pPr>
            <w:r w:rsidRPr="00E75431">
              <w:rPr>
                <w:b/>
                <w:bCs/>
                <w:color w:val="000000" w:themeColor="text1"/>
                <w:sz w:val="28"/>
                <w:szCs w:val="28"/>
              </w:rPr>
              <w:t>4 hours per week and via email.</w:t>
            </w:r>
            <w:r w:rsidRPr="00E75431">
              <w:rPr>
                <w:color w:val="000000" w:themeColor="text1"/>
                <w:rtl/>
              </w:rPr>
              <w:tab/>
            </w:r>
          </w:p>
        </w:tc>
      </w:tr>
    </w:tbl>
    <w:p w:rsidR="00BF2F7A" w:rsidRPr="00E75431" w:rsidRDefault="00BF2F7A" w:rsidP="00BF2F7A">
      <w:pPr>
        <w:bidi w:val="0"/>
        <w:rPr>
          <w:color w:val="000000" w:themeColor="text1"/>
        </w:rPr>
      </w:pPr>
    </w:p>
    <w:p w:rsidR="00BF2F7A" w:rsidRPr="00E75431" w:rsidRDefault="00BF2F7A" w:rsidP="00BF2F7A">
      <w:pPr>
        <w:bidi w:val="0"/>
        <w:rPr>
          <w:b/>
          <w:bCs/>
          <w:color w:val="000000" w:themeColor="text1"/>
          <w:sz w:val="32"/>
          <w:szCs w:val="32"/>
        </w:rPr>
      </w:pPr>
      <w:r w:rsidRPr="00E75431">
        <w:rPr>
          <w:b/>
          <w:bCs/>
          <w:color w:val="000000" w:themeColor="text1"/>
          <w:sz w:val="32"/>
          <w:szCs w:val="32"/>
        </w:rPr>
        <w:t>E. Learning Resources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88"/>
      </w:tblGrid>
      <w:tr w:rsidR="00BF2F7A" w:rsidRPr="00E75431" w:rsidTr="00B76864">
        <w:tc>
          <w:tcPr>
            <w:tcW w:w="5000" w:type="pct"/>
            <w:shd w:val="clear" w:color="auto" w:fill="E2EFD9"/>
          </w:tcPr>
          <w:p w:rsidR="00BF2F7A" w:rsidRPr="00E75431" w:rsidRDefault="00BF2F7A" w:rsidP="00B76864">
            <w:pPr>
              <w:bidi w:val="0"/>
              <w:rPr>
                <w:color w:val="000000" w:themeColor="text1"/>
              </w:rPr>
            </w:pPr>
            <w:r w:rsidRPr="00E75431">
              <w:rPr>
                <w:b/>
                <w:bCs/>
                <w:color w:val="000000" w:themeColor="text1"/>
                <w:sz w:val="28"/>
                <w:szCs w:val="28"/>
              </w:rPr>
              <w:t>1.List Required Textbooks :</w:t>
            </w:r>
          </w:p>
          <w:p w:rsidR="00BF2F7A" w:rsidRPr="00E75431" w:rsidRDefault="00BF2F7A" w:rsidP="00B76864">
            <w:pPr>
              <w:numPr>
                <w:ilvl w:val="0"/>
                <w:numId w:val="2"/>
              </w:numPr>
              <w:bidi w:val="0"/>
              <w:spacing w:after="0" w:line="240" w:lineRule="auto"/>
              <w:rPr>
                <w:rFonts w:ascii="Arial" w:hAnsi="Arial" w:cs="AL-Mohanad"/>
                <w:color w:val="000000" w:themeColor="text1"/>
                <w:sz w:val="28"/>
                <w:szCs w:val="28"/>
                <w:lang w:bidi="ar-EG"/>
              </w:rPr>
            </w:pPr>
            <w:r w:rsidRPr="00E75431">
              <w:rPr>
                <w:rFonts w:ascii="Arial" w:hAnsi="Arial" w:cs="AL-Mohanad"/>
                <w:b/>
                <w:color w:val="000000" w:themeColor="text1"/>
                <w:sz w:val="28"/>
                <w:szCs w:val="28"/>
              </w:rPr>
              <w:t>International Business Management</w:t>
            </w:r>
          </w:p>
        </w:tc>
      </w:tr>
      <w:tr w:rsidR="00BF2F7A" w:rsidRPr="00E75431" w:rsidTr="00B76864">
        <w:tc>
          <w:tcPr>
            <w:tcW w:w="5000" w:type="pct"/>
          </w:tcPr>
          <w:p w:rsidR="00BF2F7A" w:rsidRPr="00E75431" w:rsidRDefault="00BF2F7A" w:rsidP="00B76864">
            <w:pPr>
              <w:bidi w:val="0"/>
              <w:rPr>
                <w:b/>
                <w:bCs/>
                <w:color w:val="000000" w:themeColor="text1"/>
                <w:sz w:val="28"/>
                <w:szCs w:val="28"/>
              </w:rPr>
            </w:pPr>
            <w:r w:rsidRPr="00E75431">
              <w:rPr>
                <w:b/>
                <w:bCs/>
                <w:color w:val="000000" w:themeColor="text1"/>
                <w:sz w:val="28"/>
                <w:szCs w:val="28"/>
              </w:rPr>
              <w:t>2. List Essential References Materials :</w:t>
            </w:r>
          </w:p>
          <w:p w:rsidR="00BF2F7A" w:rsidRPr="00E75431" w:rsidRDefault="00BF2F7A" w:rsidP="00B76864">
            <w:pPr>
              <w:bidi w:val="0"/>
              <w:rPr>
                <w:rFonts w:ascii="Simplified Arabic" w:hAnsi="Simplified Arabic" w:cs="Simplified Arabic"/>
                <w:color w:val="000000" w:themeColor="text1"/>
                <w:sz w:val="28"/>
                <w:szCs w:val="28"/>
              </w:rPr>
            </w:pPr>
            <w:r w:rsidRPr="00E75431">
              <w:rPr>
                <w:rFonts w:ascii="Simplified Arabic" w:hAnsi="Simplified Arabic" w:cs="Simplified Arabic"/>
                <w:color w:val="000000" w:themeColor="text1"/>
                <w:sz w:val="28"/>
                <w:szCs w:val="28"/>
                <w:rtl/>
              </w:rPr>
              <w:t>1-</w:t>
            </w:r>
            <w:proofErr w:type="spellStart"/>
            <w:r w:rsidRPr="00E75431">
              <w:rPr>
                <w:rFonts w:ascii="Simplified Arabic" w:hAnsi="Simplified Arabic" w:cs="Simplified Arabic" w:hint="cs"/>
                <w:color w:val="000000" w:themeColor="text1"/>
                <w:sz w:val="28"/>
                <w:szCs w:val="28"/>
                <w:rtl/>
              </w:rPr>
              <w:t>الإدارةالمعاصرة</w:t>
            </w:r>
            <w:proofErr w:type="spellEnd"/>
            <w:r w:rsidRPr="00E75431">
              <w:rPr>
                <w:rFonts w:ascii="Simplified Arabic" w:hAnsi="Simplified Arabic" w:cs="Simplified Arabic" w:hint="cs"/>
                <w:color w:val="000000" w:themeColor="text1"/>
                <w:sz w:val="28"/>
                <w:szCs w:val="28"/>
                <w:rtl/>
              </w:rPr>
              <w:t>،</w:t>
            </w:r>
            <w:proofErr w:type="spellStart"/>
            <w:r w:rsidRPr="00E75431">
              <w:rPr>
                <w:rFonts w:ascii="Simplified Arabic" w:hAnsi="Simplified Arabic" w:cs="Simplified Arabic" w:hint="cs"/>
                <w:color w:val="000000" w:themeColor="text1"/>
                <w:sz w:val="28"/>
                <w:szCs w:val="28"/>
                <w:rtl/>
              </w:rPr>
              <w:t>محمدعليالطويلدارالفرجاني</w:t>
            </w:r>
            <w:proofErr w:type="spellEnd"/>
            <w:r w:rsidRPr="00E75431">
              <w:rPr>
                <w:rFonts w:ascii="Simplified Arabic" w:hAnsi="Simplified Arabic" w:cs="Simplified Arabic" w:hint="cs"/>
                <w:color w:val="000000" w:themeColor="text1"/>
                <w:sz w:val="28"/>
                <w:szCs w:val="28"/>
                <w:rtl/>
              </w:rPr>
              <w:t>،طرابلس،</w:t>
            </w:r>
            <w:proofErr w:type="spellStart"/>
            <w:r w:rsidRPr="00E75431">
              <w:rPr>
                <w:rFonts w:ascii="Simplified Arabic" w:hAnsi="Simplified Arabic" w:cs="Simplified Arabic" w:hint="cs"/>
                <w:color w:val="000000" w:themeColor="text1"/>
                <w:sz w:val="28"/>
                <w:szCs w:val="28"/>
                <w:rtl/>
              </w:rPr>
              <w:t>1997م</w:t>
            </w:r>
            <w:proofErr w:type="spellEnd"/>
            <w:r w:rsidRPr="00E75431">
              <w:rPr>
                <w:rFonts w:ascii="Simplified Arabic" w:hAnsi="Simplified Arabic" w:cs="Simplified Arabic" w:hint="cs"/>
                <w:color w:val="000000" w:themeColor="text1"/>
                <w:sz w:val="28"/>
                <w:szCs w:val="28"/>
                <w:rtl/>
              </w:rPr>
              <w:t>.</w:t>
            </w:r>
          </w:p>
          <w:p w:rsidR="00BF2F7A" w:rsidRPr="00E75431" w:rsidRDefault="00BF2F7A" w:rsidP="00B76864">
            <w:pPr>
              <w:bidi w:val="0"/>
              <w:rPr>
                <w:rFonts w:ascii="Simplified Arabic" w:hAnsi="Simplified Arabic" w:cs="Simplified Arabic"/>
                <w:color w:val="000000" w:themeColor="text1"/>
                <w:sz w:val="28"/>
                <w:szCs w:val="28"/>
              </w:rPr>
            </w:pPr>
            <w:r w:rsidRPr="00E75431">
              <w:rPr>
                <w:rFonts w:ascii="Simplified Arabic" w:hAnsi="Simplified Arabic" w:cs="Simplified Arabic" w:hint="cs"/>
                <w:color w:val="000000" w:themeColor="text1"/>
                <w:sz w:val="28"/>
                <w:szCs w:val="28"/>
                <w:rtl/>
              </w:rPr>
              <w:t xml:space="preserve">2- </w:t>
            </w:r>
            <w:r w:rsidRPr="00E75431">
              <w:rPr>
                <w:rFonts w:ascii="Arial" w:hAnsi="Arial" w:hint="cs"/>
                <w:b/>
                <w:bCs/>
                <w:color w:val="000000" w:themeColor="text1"/>
                <w:rtl/>
              </w:rPr>
              <w:t xml:space="preserve">الإدارة بالأهداف طريق المدير </w:t>
            </w:r>
            <w:proofErr w:type="spellStart"/>
            <w:r w:rsidRPr="00E75431">
              <w:rPr>
                <w:rFonts w:ascii="Arial" w:hAnsi="Arial" w:hint="cs"/>
                <w:b/>
                <w:bCs/>
                <w:color w:val="000000" w:themeColor="text1"/>
                <w:rtl/>
              </w:rPr>
              <w:t>المتفوق</w:t>
            </w:r>
            <w:r w:rsidRPr="00E75431">
              <w:rPr>
                <w:rFonts w:ascii="Simplified Arabic" w:hAnsi="Simplified Arabic" w:cs="Simplified Arabic" w:hint="cs"/>
                <w:color w:val="000000" w:themeColor="text1"/>
                <w:sz w:val="28"/>
                <w:szCs w:val="28"/>
                <w:rtl/>
              </w:rPr>
              <w:t>,</w:t>
            </w:r>
            <w:proofErr w:type="spellEnd"/>
            <w:r w:rsidRPr="00E75431">
              <w:rPr>
                <w:rFonts w:ascii="Arial" w:hAnsi="Arial" w:hint="cs"/>
                <w:b/>
                <w:bCs/>
                <w:color w:val="000000" w:themeColor="text1"/>
                <w:rtl/>
              </w:rPr>
              <w:t xml:space="preserve"> علي </w:t>
            </w:r>
            <w:proofErr w:type="spellStart"/>
            <w:r w:rsidRPr="00E75431">
              <w:rPr>
                <w:rFonts w:ascii="Arial" w:hAnsi="Arial" w:hint="cs"/>
                <w:b/>
                <w:bCs/>
                <w:color w:val="000000" w:themeColor="text1"/>
                <w:rtl/>
              </w:rPr>
              <w:t>السلمى،</w:t>
            </w:r>
            <w:proofErr w:type="spellEnd"/>
            <w:r w:rsidRPr="00E75431">
              <w:rPr>
                <w:rFonts w:ascii="Arial" w:hAnsi="Arial" w:hint="cs"/>
                <w:b/>
                <w:bCs/>
                <w:color w:val="000000" w:themeColor="text1"/>
                <w:rtl/>
              </w:rPr>
              <w:t xml:space="preserve"> دار </w:t>
            </w:r>
            <w:proofErr w:type="spellStart"/>
            <w:r w:rsidRPr="00E75431">
              <w:rPr>
                <w:rFonts w:ascii="Arial" w:hAnsi="Arial" w:hint="cs"/>
                <w:b/>
                <w:bCs/>
                <w:color w:val="000000" w:themeColor="text1"/>
                <w:rtl/>
              </w:rPr>
              <w:t>غريب،</w:t>
            </w:r>
            <w:proofErr w:type="spellEnd"/>
            <w:r w:rsidRPr="00E75431">
              <w:rPr>
                <w:rFonts w:ascii="Arial" w:hAnsi="Arial" w:hint="cs"/>
                <w:b/>
                <w:bCs/>
                <w:color w:val="000000" w:themeColor="text1"/>
                <w:rtl/>
              </w:rPr>
              <w:t xml:space="preserve"> القاهرة،</w:t>
            </w:r>
            <w:proofErr w:type="spellStart"/>
            <w:r w:rsidRPr="00E75431">
              <w:rPr>
                <w:rFonts w:ascii="Simplified Arabic" w:hAnsi="Simplified Arabic" w:cs="Simplified Arabic" w:hint="cs"/>
                <w:color w:val="000000" w:themeColor="text1"/>
                <w:sz w:val="28"/>
                <w:szCs w:val="28"/>
                <w:rtl/>
              </w:rPr>
              <w:t>1999م</w:t>
            </w:r>
            <w:proofErr w:type="spellEnd"/>
            <w:r w:rsidRPr="00E75431">
              <w:rPr>
                <w:rFonts w:ascii="Simplified Arabic" w:hAnsi="Simplified Arabic" w:cs="Simplified Arabic" w:hint="cs"/>
                <w:color w:val="000000" w:themeColor="text1"/>
                <w:sz w:val="28"/>
                <w:szCs w:val="28"/>
                <w:rtl/>
              </w:rPr>
              <w:t>.</w:t>
            </w:r>
          </w:p>
        </w:tc>
      </w:tr>
      <w:tr w:rsidR="00BF2F7A" w:rsidRPr="00E75431" w:rsidTr="00B76864">
        <w:tc>
          <w:tcPr>
            <w:tcW w:w="5000" w:type="pct"/>
            <w:shd w:val="clear" w:color="auto" w:fill="E2EFD9"/>
          </w:tcPr>
          <w:p w:rsidR="00BF2F7A" w:rsidRPr="00E75431" w:rsidRDefault="00BF2F7A" w:rsidP="00B76864">
            <w:pPr>
              <w:bidi w:val="0"/>
              <w:rPr>
                <w:b/>
                <w:bCs/>
                <w:color w:val="000000" w:themeColor="text1"/>
                <w:sz w:val="28"/>
                <w:szCs w:val="28"/>
              </w:rPr>
            </w:pPr>
            <w:r w:rsidRPr="00E75431">
              <w:rPr>
                <w:b/>
                <w:bCs/>
                <w:color w:val="000000" w:themeColor="text1"/>
                <w:sz w:val="28"/>
                <w:szCs w:val="28"/>
              </w:rPr>
              <w:t>3. List Recommended Textbooks and Reference Material  :</w:t>
            </w:r>
          </w:p>
          <w:p w:rsidR="00BF2F7A" w:rsidRPr="00E75431" w:rsidRDefault="00BF2F7A"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cs="Simplified Arabic" w:hint="cs"/>
                <w:color w:val="000000" w:themeColor="text1"/>
                <w:sz w:val="28"/>
                <w:szCs w:val="28"/>
                <w:rtl/>
              </w:rPr>
              <w:t>   </w:t>
            </w:r>
            <w:r w:rsidRPr="00E75431">
              <w:rPr>
                <w:rFonts w:ascii="Arial" w:hAnsi="Arial" w:cs="AL-Mohanad Bold"/>
                <w:color w:val="000000" w:themeColor="text1"/>
                <w:sz w:val="28"/>
                <w:szCs w:val="28"/>
                <w:rtl/>
              </w:rPr>
              <w:t xml:space="preserve">مدخل إلي إدارة الأعمال </w:t>
            </w:r>
            <w:proofErr w:type="gramStart"/>
            <w:r w:rsidRPr="00E75431">
              <w:rPr>
                <w:rFonts w:ascii="Arial" w:hAnsi="Arial" w:cs="AL-Mohanad Bold"/>
                <w:color w:val="000000" w:themeColor="text1"/>
                <w:sz w:val="28"/>
                <w:szCs w:val="28"/>
                <w:rtl/>
              </w:rPr>
              <w:t>الدولية :</w:t>
            </w:r>
            <w:proofErr w:type="gramEnd"/>
            <w:r w:rsidRPr="00E75431">
              <w:rPr>
                <w:rFonts w:ascii="Arial" w:hAnsi="Arial" w:cs="AL-Mohanad Bold"/>
                <w:color w:val="000000" w:themeColor="text1"/>
                <w:sz w:val="28"/>
                <w:szCs w:val="28"/>
                <w:rtl/>
              </w:rPr>
              <w:t xml:space="preserve"> أ.د . أحمد عبد الرحمن أحمد</w:t>
            </w:r>
            <w:r w:rsidRPr="00E75431">
              <w:rPr>
                <w:rFonts w:ascii="Arial" w:hAnsi="Arial" w:cs="AL-Mohanad Bold" w:hint="cs"/>
                <w:color w:val="000000" w:themeColor="text1"/>
                <w:sz w:val="28"/>
                <w:szCs w:val="28"/>
                <w:rtl/>
              </w:rPr>
              <w:t>، دار المريخ للنشر</w:t>
            </w:r>
          </w:p>
          <w:p w:rsidR="00BF2F7A" w:rsidRPr="00E75431" w:rsidRDefault="00BF2F7A" w:rsidP="00B76864">
            <w:pPr>
              <w:bidi w:val="0"/>
              <w:ind w:left="284"/>
              <w:rPr>
                <w:rFonts w:ascii="Arial" w:hAnsi="Arial" w:cs="AL-Mohanad"/>
                <w:color w:val="000000" w:themeColor="text1"/>
                <w:sz w:val="28"/>
                <w:szCs w:val="28"/>
                <w:lang w:bidi="ar-EG"/>
              </w:rPr>
            </w:pPr>
          </w:p>
        </w:tc>
      </w:tr>
      <w:tr w:rsidR="00BF2F7A" w:rsidRPr="00E75431" w:rsidTr="00B76864">
        <w:tc>
          <w:tcPr>
            <w:tcW w:w="5000" w:type="pct"/>
          </w:tcPr>
          <w:p w:rsidR="00BF2F7A" w:rsidRPr="00E75431" w:rsidRDefault="00BF2F7A" w:rsidP="00B76864">
            <w:pPr>
              <w:bidi w:val="0"/>
              <w:rPr>
                <w:b/>
                <w:bCs/>
                <w:color w:val="000000" w:themeColor="text1"/>
                <w:sz w:val="28"/>
                <w:szCs w:val="28"/>
              </w:rPr>
            </w:pPr>
            <w:r w:rsidRPr="00E75431">
              <w:rPr>
                <w:b/>
                <w:bCs/>
                <w:color w:val="000000" w:themeColor="text1"/>
                <w:sz w:val="28"/>
                <w:szCs w:val="28"/>
              </w:rPr>
              <w:t>4. List Electronic Materials  :</w:t>
            </w:r>
          </w:p>
          <w:p w:rsidR="00BF2F7A" w:rsidRPr="00E75431" w:rsidRDefault="00BF2F7A"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BF2F7A" w:rsidRPr="00E75431" w:rsidRDefault="00BF2F7A" w:rsidP="00B76864">
            <w:pPr>
              <w:numPr>
                <w:ilvl w:val="0"/>
                <w:numId w:val="2"/>
              </w:numPr>
              <w:bidi w:val="0"/>
              <w:spacing w:after="0" w:line="240" w:lineRule="auto"/>
              <w:ind w:left="284" w:firstLine="0"/>
              <w:rPr>
                <w:rFonts w:ascii="Arial" w:hAnsi="Arial" w:cs="AL-Mohanad"/>
                <w:color w:val="000000" w:themeColor="text1"/>
                <w:sz w:val="28"/>
                <w:szCs w:val="28"/>
                <w:lang w:bidi="ar-EG"/>
              </w:rPr>
            </w:pPr>
            <w:r w:rsidRPr="00E75431">
              <w:rPr>
                <w:rFonts w:ascii="Arial" w:hAnsi="Arial" w:cs="AL-Mohanad" w:hint="cs"/>
                <w:b/>
                <w:color w:val="000000" w:themeColor="text1"/>
                <w:sz w:val="28"/>
                <w:szCs w:val="28"/>
                <w:rtl/>
              </w:rPr>
              <w:t>............................................................</w:t>
            </w:r>
          </w:p>
        </w:tc>
      </w:tr>
      <w:tr w:rsidR="00BF2F7A" w:rsidRPr="00E75431" w:rsidTr="00B76864">
        <w:tc>
          <w:tcPr>
            <w:tcW w:w="5000" w:type="pct"/>
            <w:shd w:val="clear" w:color="auto" w:fill="E2EFD9"/>
          </w:tcPr>
          <w:p w:rsidR="00BF2F7A" w:rsidRPr="00E75431" w:rsidRDefault="00BF2F7A" w:rsidP="00B76864">
            <w:pPr>
              <w:bidi w:val="0"/>
              <w:rPr>
                <w:b/>
                <w:bCs/>
                <w:color w:val="000000" w:themeColor="text1"/>
                <w:sz w:val="28"/>
                <w:szCs w:val="28"/>
              </w:rPr>
            </w:pPr>
            <w:r w:rsidRPr="00E75431">
              <w:rPr>
                <w:b/>
                <w:bCs/>
                <w:color w:val="000000" w:themeColor="text1"/>
                <w:sz w:val="28"/>
                <w:szCs w:val="28"/>
              </w:rPr>
              <w:t>5. Other learning material :</w:t>
            </w:r>
          </w:p>
          <w:p w:rsidR="00BF2F7A" w:rsidRPr="00E75431" w:rsidRDefault="00BF2F7A"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BF2F7A" w:rsidRPr="00E75431" w:rsidRDefault="00BF2F7A" w:rsidP="00B76864">
            <w:pPr>
              <w:bidi w:val="0"/>
              <w:ind w:left="284"/>
              <w:rPr>
                <w:rFonts w:ascii="Arial" w:hAnsi="Arial" w:cs="AL-Mohanad"/>
                <w:color w:val="000000" w:themeColor="text1"/>
                <w:sz w:val="28"/>
                <w:szCs w:val="28"/>
                <w:lang w:bidi="ar-EG"/>
              </w:rPr>
            </w:pPr>
          </w:p>
        </w:tc>
      </w:tr>
    </w:tbl>
    <w:p w:rsidR="00BF2F7A" w:rsidRPr="00E75431" w:rsidRDefault="00BF2F7A" w:rsidP="00BF2F7A">
      <w:pPr>
        <w:bidi w:val="0"/>
        <w:rPr>
          <w:color w:val="000000" w:themeColor="text1"/>
          <w:rtl/>
        </w:rPr>
      </w:pPr>
    </w:p>
    <w:p w:rsidR="00BF2F7A" w:rsidRPr="00E75431" w:rsidRDefault="00BF2F7A" w:rsidP="00BF2F7A">
      <w:pPr>
        <w:bidi w:val="0"/>
        <w:rPr>
          <w:rFonts w:ascii="AL-Mohanad" w:hAnsi="AL-Mohanad" w:cs="AL-Mohanad"/>
          <w:b/>
          <w:bCs/>
          <w:color w:val="000000" w:themeColor="text1"/>
          <w:sz w:val="32"/>
          <w:szCs w:val="32"/>
        </w:rPr>
      </w:pPr>
    </w:p>
    <w:p w:rsidR="00BF2F7A" w:rsidRPr="00E75431" w:rsidRDefault="00BF2F7A" w:rsidP="00BF2F7A">
      <w:pPr>
        <w:bidi w:val="0"/>
        <w:rPr>
          <w:b/>
          <w:bCs/>
          <w:color w:val="000000" w:themeColor="text1"/>
          <w:sz w:val="32"/>
          <w:szCs w:val="32"/>
        </w:rPr>
      </w:pPr>
      <w:r w:rsidRPr="00E75431">
        <w:rPr>
          <w:b/>
          <w:bCs/>
          <w:color w:val="000000" w:themeColor="text1"/>
          <w:sz w:val="32"/>
          <w:szCs w:val="32"/>
        </w:rPr>
        <w:t>F. Facilities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BF2F7A" w:rsidRPr="00E75431" w:rsidTr="00B76864">
        <w:tc>
          <w:tcPr>
            <w:tcW w:w="5000" w:type="pct"/>
            <w:shd w:val="clear" w:color="auto" w:fill="E2EFD9"/>
          </w:tcPr>
          <w:p w:rsidR="00BF2F7A" w:rsidRPr="00E75431" w:rsidRDefault="00BF2F7A" w:rsidP="00B76864">
            <w:pPr>
              <w:bidi w:val="0"/>
              <w:rPr>
                <w:b/>
                <w:bCs/>
                <w:color w:val="000000" w:themeColor="text1"/>
                <w:sz w:val="28"/>
                <w:szCs w:val="28"/>
              </w:rPr>
            </w:pPr>
            <w:r w:rsidRPr="00E75431">
              <w:rPr>
                <w:b/>
                <w:bCs/>
                <w:color w:val="000000" w:themeColor="text1"/>
                <w:sz w:val="28"/>
                <w:szCs w:val="28"/>
              </w:rPr>
              <w:t>1.  Accommodation</w:t>
            </w:r>
          </w:p>
          <w:p w:rsidR="00BF2F7A" w:rsidRPr="00E75431" w:rsidRDefault="00BF2F7A"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b/>
                <w:bCs/>
                <w:color w:val="000000" w:themeColor="text1"/>
                <w:spacing w:val="6"/>
                <w:sz w:val="23"/>
                <w:szCs w:val="23"/>
              </w:rPr>
              <w:lastRenderedPageBreak/>
              <w:t>L</w:t>
            </w:r>
            <w:r w:rsidRPr="00E75431">
              <w:rPr>
                <w:b/>
                <w:bCs/>
                <w:color w:val="000000" w:themeColor="text1"/>
                <w:spacing w:val="-4"/>
                <w:sz w:val="23"/>
                <w:szCs w:val="23"/>
              </w:rPr>
              <w:t>e</w:t>
            </w:r>
            <w:r w:rsidRPr="00E75431">
              <w:rPr>
                <w:b/>
                <w:bCs/>
                <w:color w:val="000000" w:themeColor="text1"/>
                <w:spacing w:val="1"/>
                <w:sz w:val="23"/>
                <w:szCs w:val="23"/>
              </w:rPr>
              <w:t>c</w:t>
            </w:r>
            <w:r w:rsidRPr="00E75431">
              <w:rPr>
                <w:b/>
                <w:bCs/>
                <w:color w:val="000000" w:themeColor="text1"/>
                <w:sz w:val="23"/>
                <w:szCs w:val="23"/>
              </w:rPr>
              <w:t>t</w:t>
            </w:r>
            <w:r w:rsidRPr="00E75431">
              <w:rPr>
                <w:b/>
                <w:bCs/>
                <w:color w:val="000000" w:themeColor="text1"/>
                <w:spacing w:val="-7"/>
                <w:sz w:val="23"/>
                <w:szCs w:val="23"/>
              </w:rPr>
              <w:t>u</w:t>
            </w:r>
            <w:r w:rsidRPr="00E75431">
              <w:rPr>
                <w:b/>
                <w:bCs/>
                <w:color w:val="000000" w:themeColor="text1"/>
                <w:spacing w:val="1"/>
                <w:sz w:val="23"/>
                <w:szCs w:val="23"/>
              </w:rPr>
              <w:t>r</w:t>
            </w:r>
            <w:r w:rsidRPr="00E75431">
              <w:rPr>
                <w:b/>
                <w:bCs/>
                <w:color w:val="000000" w:themeColor="text1"/>
                <w:sz w:val="23"/>
                <w:szCs w:val="23"/>
              </w:rPr>
              <w:t>e</w:t>
            </w:r>
            <w:r w:rsidRPr="00E75431">
              <w:rPr>
                <w:b/>
                <w:bCs/>
                <w:color w:val="000000" w:themeColor="text1"/>
                <w:spacing w:val="-4"/>
                <w:sz w:val="23"/>
                <w:szCs w:val="23"/>
              </w:rPr>
              <w:t>r</w:t>
            </w:r>
            <w:r w:rsidRPr="00E75431">
              <w:rPr>
                <w:b/>
                <w:bCs/>
                <w:color w:val="000000" w:themeColor="text1"/>
                <w:sz w:val="23"/>
                <w:szCs w:val="23"/>
              </w:rPr>
              <w:t>o</w:t>
            </w:r>
            <w:r w:rsidRPr="00E75431">
              <w:rPr>
                <w:b/>
                <w:bCs/>
                <w:color w:val="000000" w:themeColor="text1"/>
                <w:spacing w:val="6"/>
                <w:sz w:val="23"/>
                <w:szCs w:val="23"/>
              </w:rPr>
              <w:t>o</w:t>
            </w:r>
            <w:r w:rsidRPr="00E75431">
              <w:rPr>
                <w:b/>
                <w:bCs/>
                <w:color w:val="000000" w:themeColor="text1"/>
                <w:spacing w:val="-4"/>
                <w:sz w:val="23"/>
                <w:szCs w:val="23"/>
              </w:rPr>
              <w:t>m</w:t>
            </w:r>
            <w:r w:rsidRPr="00E75431">
              <w:rPr>
                <w:b/>
                <w:bCs/>
                <w:color w:val="000000" w:themeColor="text1"/>
                <w:sz w:val="23"/>
                <w:szCs w:val="23"/>
              </w:rPr>
              <w:t>ssh</w:t>
            </w:r>
            <w:r w:rsidRPr="00E75431">
              <w:rPr>
                <w:b/>
                <w:bCs/>
                <w:color w:val="000000" w:themeColor="text1"/>
                <w:spacing w:val="3"/>
                <w:sz w:val="23"/>
                <w:szCs w:val="23"/>
              </w:rPr>
              <w:t>o</w:t>
            </w:r>
            <w:r w:rsidRPr="00E75431">
              <w:rPr>
                <w:b/>
                <w:bCs/>
                <w:color w:val="000000" w:themeColor="text1"/>
                <w:spacing w:val="-7"/>
                <w:sz w:val="23"/>
                <w:szCs w:val="23"/>
              </w:rPr>
              <w:t>u</w:t>
            </w:r>
            <w:r w:rsidRPr="00E75431">
              <w:rPr>
                <w:b/>
                <w:bCs/>
                <w:color w:val="000000" w:themeColor="text1"/>
                <w:spacing w:val="-2"/>
                <w:sz w:val="23"/>
                <w:szCs w:val="23"/>
              </w:rPr>
              <w:t>l</w:t>
            </w:r>
            <w:r w:rsidRPr="00E75431">
              <w:rPr>
                <w:b/>
                <w:bCs/>
                <w:color w:val="000000" w:themeColor="text1"/>
                <w:sz w:val="23"/>
                <w:szCs w:val="23"/>
              </w:rPr>
              <w:t>d</w:t>
            </w:r>
            <w:r w:rsidRPr="00E75431">
              <w:rPr>
                <w:b/>
                <w:bCs/>
                <w:color w:val="000000" w:themeColor="text1"/>
                <w:spacing w:val="-2"/>
                <w:sz w:val="23"/>
                <w:szCs w:val="23"/>
              </w:rPr>
              <w:t>b</w:t>
            </w:r>
            <w:r w:rsidRPr="00E75431">
              <w:rPr>
                <w:b/>
                <w:bCs/>
                <w:color w:val="000000" w:themeColor="text1"/>
                <w:sz w:val="23"/>
                <w:szCs w:val="23"/>
              </w:rPr>
              <w:t>e</w:t>
            </w:r>
            <w:r w:rsidRPr="00E75431">
              <w:rPr>
                <w:b/>
                <w:bCs/>
                <w:color w:val="000000" w:themeColor="text1"/>
                <w:spacing w:val="-2"/>
                <w:sz w:val="23"/>
                <w:szCs w:val="23"/>
              </w:rPr>
              <w:t>l</w:t>
            </w:r>
            <w:r w:rsidRPr="00E75431">
              <w:rPr>
                <w:b/>
                <w:bCs/>
                <w:color w:val="000000" w:themeColor="text1"/>
                <w:spacing w:val="1"/>
                <w:sz w:val="23"/>
                <w:szCs w:val="23"/>
              </w:rPr>
              <w:t>a</w:t>
            </w:r>
            <w:r w:rsidRPr="00E75431">
              <w:rPr>
                <w:b/>
                <w:bCs/>
                <w:color w:val="000000" w:themeColor="text1"/>
                <w:spacing w:val="-4"/>
                <w:sz w:val="23"/>
                <w:szCs w:val="23"/>
              </w:rPr>
              <w:t>r</w:t>
            </w:r>
            <w:r w:rsidRPr="00E75431">
              <w:rPr>
                <w:b/>
                <w:bCs/>
                <w:color w:val="000000" w:themeColor="text1"/>
                <w:spacing w:val="8"/>
                <w:sz w:val="23"/>
                <w:szCs w:val="23"/>
              </w:rPr>
              <w:t>g</w:t>
            </w:r>
            <w:r w:rsidRPr="00E75431">
              <w:rPr>
                <w:b/>
                <w:bCs/>
                <w:color w:val="000000" w:themeColor="text1"/>
                <w:sz w:val="23"/>
                <w:szCs w:val="23"/>
              </w:rPr>
              <w:t>e</w:t>
            </w:r>
            <w:r w:rsidRPr="00E75431">
              <w:rPr>
                <w:b/>
                <w:bCs/>
                <w:color w:val="000000" w:themeColor="text1"/>
                <w:spacing w:val="1"/>
                <w:sz w:val="23"/>
                <w:szCs w:val="23"/>
              </w:rPr>
              <w:t>e</w:t>
            </w:r>
            <w:r w:rsidRPr="00E75431">
              <w:rPr>
                <w:b/>
                <w:bCs/>
                <w:color w:val="000000" w:themeColor="text1"/>
                <w:spacing w:val="-11"/>
                <w:sz w:val="23"/>
                <w:szCs w:val="23"/>
              </w:rPr>
              <w:t>n</w:t>
            </w:r>
            <w:r w:rsidRPr="00E75431">
              <w:rPr>
                <w:b/>
                <w:bCs/>
                <w:color w:val="000000" w:themeColor="text1"/>
                <w:spacing w:val="8"/>
                <w:sz w:val="23"/>
                <w:szCs w:val="23"/>
              </w:rPr>
              <w:t>o</w:t>
            </w:r>
            <w:r w:rsidRPr="00E75431">
              <w:rPr>
                <w:b/>
                <w:bCs/>
                <w:color w:val="000000" w:themeColor="text1"/>
                <w:spacing w:val="-7"/>
                <w:sz w:val="23"/>
                <w:szCs w:val="23"/>
              </w:rPr>
              <w:t>u</w:t>
            </w:r>
            <w:r w:rsidRPr="00E75431">
              <w:rPr>
                <w:b/>
                <w:bCs/>
                <w:color w:val="000000" w:themeColor="text1"/>
                <w:spacing w:val="3"/>
                <w:sz w:val="23"/>
                <w:szCs w:val="23"/>
              </w:rPr>
              <w:t>g</w:t>
            </w:r>
            <w:r w:rsidRPr="00E75431">
              <w:rPr>
                <w:b/>
                <w:bCs/>
                <w:color w:val="000000" w:themeColor="text1"/>
                <w:sz w:val="23"/>
                <w:szCs w:val="23"/>
              </w:rPr>
              <w:t>hto</w:t>
            </w:r>
            <w:r w:rsidRPr="00E75431">
              <w:rPr>
                <w:b/>
                <w:bCs/>
                <w:color w:val="000000" w:themeColor="text1"/>
                <w:spacing w:val="3"/>
                <w:sz w:val="23"/>
                <w:szCs w:val="23"/>
              </w:rPr>
              <w:t>a</w:t>
            </w:r>
            <w:r w:rsidRPr="00E75431">
              <w:rPr>
                <w:b/>
                <w:bCs/>
                <w:color w:val="000000" w:themeColor="text1"/>
                <w:spacing w:val="1"/>
                <w:sz w:val="23"/>
                <w:szCs w:val="23"/>
              </w:rPr>
              <w:t>c</w:t>
            </w:r>
            <w:r w:rsidRPr="00E75431">
              <w:rPr>
                <w:b/>
                <w:bCs/>
                <w:color w:val="000000" w:themeColor="text1"/>
                <w:spacing w:val="-4"/>
                <w:sz w:val="23"/>
                <w:szCs w:val="23"/>
              </w:rPr>
              <w:t>c</w:t>
            </w:r>
            <w:r w:rsidRPr="00E75431">
              <w:rPr>
                <w:b/>
                <w:bCs/>
                <w:color w:val="000000" w:themeColor="text1"/>
                <w:spacing w:val="1"/>
                <w:sz w:val="23"/>
                <w:szCs w:val="23"/>
              </w:rPr>
              <w:t>o</w:t>
            </w:r>
            <w:r w:rsidRPr="00E75431">
              <w:rPr>
                <w:b/>
                <w:bCs/>
                <w:color w:val="000000" w:themeColor="text1"/>
                <w:spacing w:val="-1"/>
                <w:sz w:val="23"/>
                <w:szCs w:val="23"/>
              </w:rPr>
              <w:t>m</w:t>
            </w:r>
            <w:r w:rsidRPr="00E75431">
              <w:rPr>
                <w:b/>
                <w:bCs/>
                <w:color w:val="000000" w:themeColor="text1"/>
                <w:spacing w:val="1"/>
                <w:sz w:val="23"/>
                <w:szCs w:val="23"/>
              </w:rPr>
              <w:t>m</w:t>
            </w:r>
            <w:r w:rsidRPr="00E75431">
              <w:rPr>
                <w:b/>
                <w:bCs/>
                <w:color w:val="000000" w:themeColor="text1"/>
                <w:spacing w:val="-3"/>
                <w:sz w:val="23"/>
                <w:szCs w:val="23"/>
              </w:rPr>
              <w:t>o</w:t>
            </w:r>
            <w:r w:rsidRPr="00E75431">
              <w:rPr>
                <w:b/>
                <w:bCs/>
                <w:color w:val="000000" w:themeColor="text1"/>
                <w:spacing w:val="-2"/>
                <w:sz w:val="23"/>
                <w:szCs w:val="23"/>
              </w:rPr>
              <w:t>d</w:t>
            </w:r>
            <w:r w:rsidRPr="00E75431">
              <w:rPr>
                <w:b/>
                <w:bCs/>
                <w:color w:val="000000" w:themeColor="text1"/>
                <w:spacing w:val="3"/>
                <w:sz w:val="23"/>
                <w:szCs w:val="23"/>
              </w:rPr>
              <w:t>a</w:t>
            </w:r>
            <w:r w:rsidRPr="00E75431">
              <w:rPr>
                <w:b/>
                <w:bCs/>
                <w:color w:val="000000" w:themeColor="text1"/>
                <w:sz w:val="23"/>
                <w:szCs w:val="23"/>
              </w:rPr>
              <w:t>te</w:t>
            </w:r>
            <w:r w:rsidRPr="00E75431">
              <w:rPr>
                <w:b/>
                <w:bCs/>
                <w:color w:val="000000" w:themeColor="text1"/>
                <w:spacing w:val="-6"/>
                <w:sz w:val="23"/>
                <w:szCs w:val="23"/>
              </w:rPr>
              <w:t>t</w:t>
            </w:r>
            <w:r w:rsidRPr="00E75431">
              <w:rPr>
                <w:b/>
                <w:bCs/>
                <w:color w:val="000000" w:themeColor="text1"/>
                <w:sz w:val="23"/>
                <w:szCs w:val="23"/>
              </w:rPr>
              <w:t>he</w:t>
            </w:r>
            <w:r w:rsidRPr="00E75431">
              <w:rPr>
                <w:b/>
                <w:bCs/>
                <w:color w:val="000000" w:themeColor="text1"/>
                <w:spacing w:val="-2"/>
                <w:sz w:val="23"/>
                <w:szCs w:val="23"/>
              </w:rPr>
              <w:t>n</w:t>
            </w:r>
            <w:r w:rsidRPr="00E75431">
              <w:rPr>
                <w:b/>
                <w:bCs/>
                <w:color w:val="000000" w:themeColor="text1"/>
                <w:spacing w:val="-4"/>
                <w:sz w:val="23"/>
                <w:szCs w:val="23"/>
              </w:rPr>
              <w:t>u</w:t>
            </w:r>
            <w:r w:rsidRPr="00E75431">
              <w:rPr>
                <w:b/>
                <w:bCs/>
                <w:color w:val="000000" w:themeColor="text1"/>
                <w:spacing w:val="1"/>
                <w:sz w:val="23"/>
                <w:szCs w:val="23"/>
              </w:rPr>
              <w:t>m</w:t>
            </w:r>
            <w:r w:rsidRPr="00E75431">
              <w:rPr>
                <w:b/>
                <w:bCs/>
                <w:color w:val="000000" w:themeColor="text1"/>
                <w:sz w:val="23"/>
                <w:szCs w:val="23"/>
              </w:rPr>
              <w:t>b</w:t>
            </w:r>
            <w:r w:rsidRPr="00E75431">
              <w:rPr>
                <w:b/>
                <w:bCs/>
                <w:color w:val="000000" w:themeColor="text1"/>
                <w:spacing w:val="5"/>
                <w:sz w:val="23"/>
                <w:szCs w:val="23"/>
              </w:rPr>
              <w:t>e</w:t>
            </w:r>
            <w:r w:rsidRPr="00E75431">
              <w:rPr>
                <w:b/>
                <w:bCs/>
                <w:color w:val="000000" w:themeColor="text1"/>
                <w:sz w:val="23"/>
                <w:szCs w:val="23"/>
              </w:rPr>
              <w:t>r</w:t>
            </w:r>
            <w:r w:rsidRPr="00E75431">
              <w:rPr>
                <w:b/>
                <w:bCs/>
                <w:color w:val="000000" w:themeColor="text1"/>
                <w:spacing w:val="1"/>
                <w:sz w:val="23"/>
                <w:szCs w:val="23"/>
              </w:rPr>
              <w:t>o</w:t>
            </w:r>
            <w:r w:rsidRPr="00E75431">
              <w:rPr>
                <w:b/>
                <w:bCs/>
                <w:color w:val="000000" w:themeColor="text1"/>
                <w:sz w:val="23"/>
                <w:szCs w:val="23"/>
              </w:rPr>
              <w:t>f</w:t>
            </w:r>
            <w:r w:rsidRPr="00E75431">
              <w:rPr>
                <w:b/>
                <w:bCs/>
                <w:color w:val="000000" w:themeColor="text1"/>
                <w:spacing w:val="1"/>
                <w:sz w:val="23"/>
                <w:szCs w:val="23"/>
              </w:rPr>
              <w:t>r</w:t>
            </w:r>
            <w:r w:rsidRPr="00E75431">
              <w:rPr>
                <w:b/>
                <w:bCs/>
                <w:color w:val="000000" w:themeColor="text1"/>
                <w:spacing w:val="-4"/>
                <w:sz w:val="23"/>
                <w:szCs w:val="23"/>
              </w:rPr>
              <w:t>e</w:t>
            </w:r>
            <w:r w:rsidRPr="00E75431">
              <w:rPr>
                <w:b/>
                <w:bCs/>
                <w:color w:val="000000" w:themeColor="text1"/>
                <w:spacing w:val="1"/>
                <w:sz w:val="23"/>
                <w:szCs w:val="23"/>
              </w:rPr>
              <w:t>gi</w:t>
            </w:r>
            <w:r w:rsidRPr="00E75431">
              <w:rPr>
                <w:b/>
                <w:bCs/>
                <w:color w:val="000000" w:themeColor="text1"/>
                <w:spacing w:val="3"/>
                <w:sz w:val="23"/>
                <w:szCs w:val="23"/>
              </w:rPr>
              <w:t>s</w:t>
            </w:r>
            <w:r w:rsidRPr="00E75431">
              <w:rPr>
                <w:b/>
                <w:bCs/>
                <w:color w:val="000000" w:themeColor="text1"/>
                <w:spacing w:val="-6"/>
                <w:sz w:val="23"/>
                <w:szCs w:val="23"/>
              </w:rPr>
              <w:t>t</w:t>
            </w:r>
            <w:r w:rsidRPr="00E75431">
              <w:rPr>
                <w:b/>
                <w:bCs/>
                <w:color w:val="000000" w:themeColor="text1"/>
                <w:spacing w:val="1"/>
                <w:sz w:val="23"/>
                <w:szCs w:val="23"/>
              </w:rPr>
              <w:t>e</w:t>
            </w:r>
            <w:r w:rsidRPr="00E75431">
              <w:rPr>
                <w:b/>
                <w:bCs/>
                <w:color w:val="000000" w:themeColor="text1"/>
                <w:spacing w:val="-4"/>
                <w:sz w:val="23"/>
                <w:szCs w:val="23"/>
              </w:rPr>
              <w:t>r</w:t>
            </w:r>
            <w:r w:rsidRPr="00E75431">
              <w:rPr>
                <w:b/>
                <w:bCs/>
                <w:color w:val="000000" w:themeColor="text1"/>
                <w:spacing w:val="2"/>
                <w:sz w:val="23"/>
                <w:szCs w:val="23"/>
              </w:rPr>
              <w:t>e</w:t>
            </w:r>
            <w:r w:rsidRPr="00E75431">
              <w:rPr>
                <w:b/>
                <w:bCs/>
                <w:color w:val="000000" w:themeColor="text1"/>
                <w:sz w:val="23"/>
                <w:szCs w:val="23"/>
              </w:rPr>
              <w:t>d</w:t>
            </w:r>
            <w:r w:rsidRPr="00E75431">
              <w:rPr>
                <w:b/>
                <w:bCs/>
                <w:color w:val="000000" w:themeColor="text1"/>
                <w:spacing w:val="3"/>
                <w:sz w:val="23"/>
                <w:szCs w:val="23"/>
              </w:rPr>
              <w:t>s</w:t>
            </w:r>
            <w:r w:rsidRPr="00E75431">
              <w:rPr>
                <w:b/>
                <w:bCs/>
                <w:color w:val="000000" w:themeColor="text1"/>
                <w:sz w:val="23"/>
                <w:szCs w:val="23"/>
              </w:rPr>
              <w:t>t</w:t>
            </w:r>
            <w:r w:rsidRPr="00E75431">
              <w:rPr>
                <w:b/>
                <w:bCs/>
                <w:color w:val="000000" w:themeColor="text1"/>
                <w:spacing w:val="-7"/>
                <w:sz w:val="23"/>
                <w:szCs w:val="23"/>
              </w:rPr>
              <w:t>u</w:t>
            </w:r>
            <w:r w:rsidRPr="00E75431">
              <w:rPr>
                <w:b/>
                <w:bCs/>
                <w:color w:val="000000" w:themeColor="text1"/>
                <w:sz w:val="23"/>
                <w:szCs w:val="23"/>
              </w:rPr>
              <w:t>d</w:t>
            </w:r>
            <w:r w:rsidRPr="00E75431">
              <w:rPr>
                <w:b/>
                <w:bCs/>
                <w:color w:val="000000" w:themeColor="text1"/>
                <w:spacing w:val="1"/>
                <w:sz w:val="23"/>
                <w:szCs w:val="23"/>
              </w:rPr>
              <w:t>e</w:t>
            </w:r>
            <w:r w:rsidRPr="00E75431">
              <w:rPr>
                <w:b/>
                <w:bCs/>
                <w:color w:val="000000" w:themeColor="text1"/>
                <w:sz w:val="23"/>
                <w:szCs w:val="23"/>
              </w:rPr>
              <w:t>n</w:t>
            </w:r>
            <w:r w:rsidRPr="00E75431">
              <w:rPr>
                <w:b/>
                <w:bCs/>
                <w:color w:val="000000" w:themeColor="text1"/>
                <w:spacing w:val="-6"/>
                <w:sz w:val="23"/>
                <w:szCs w:val="23"/>
              </w:rPr>
              <w:t>t</w:t>
            </w:r>
          </w:p>
          <w:p w:rsidR="00BF2F7A" w:rsidRPr="00E75431" w:rsidRDefault="00BF2F7A" w:rsidP="00B76864">
            <w:pPr>
              <w:bidi w:val="0"/>
              <w:ind w:left="284"/>
              <w:rPr>
                <w:rFonts w:ascii="Arial" w:hAnsi="Arial" w:cs="AL-Mohanad"/>
                <w:color w:val="000000" w:themeColor="text1"/>
                <w:sz w:val="28"/>
                <w:szCs w:val="28"/>
              </w:rPr>
            </w:pPr>
          </w:p>
        </w:tc>
      </w:tr>
      <w:tr w:rsidR="00BF2F7A" w:rsidRPr="00E75431" w:rsidTr="00B76864">
        <w:tc>
          <w:tcPr>
            <w:tcW w:w="5000" w:type="pct"/>
          </w:tcPr>
          <w:p w:rsidR="00BF2F7A" w:rsidRPr="00E75431" w:rsidRDefault="00BF2F7A" w:rsidP="00B76864">
            <w:pPr>
              <w:bidi w:val="0"/>
              <w:rPr>
                <w:rFonts w:ascii="Arial" w:hAnsi="Arial" w:cs="AL-Mohanad"/>
                <w:b/>
                <w:color w:val="000000" w:themeColor="text1"/>
                <w:sz w:val="28"/>
                <w:szCs w:val="28"/>
              </w:rPr>
            </w:pPr>
            <w:r w:rsidRPr="00E75431">
              <w:rPr>
                <w:b/>
                <w:bCs/>
                <w:color w:val="000000" w:themeColor="text1"/>
                <w:sz w:val="28"/>
                <w:szCs w:val="28"/>
              </w:rPr>
              <w:lastRenderedPageBreak/>
              <w:t>2. Computing resources</w:t>
            </w:r>
          </w:p>
          <w:p w:rsidR="00BF2F7A" w:rsidRPr="00E75431" w:rsidRDefault="00BF2F7A" w:rsidP="00B76864">
            <w:pPr>
              <w:bidi w:val="0"/>
              <w:ind w:left="284"/>
              <w:rPr>
                <w:b/>
                <w:color w:val="000000" w:themeColor="text1"/>
                <w:sz w:val="28"/>
                <w:szCs w:val="28"/>
                <w:rtl/>
              </w:rPr>
            </w:pPr>
            <w:proofErr w:type="spellStart"/>
            <w:r w:rsidRPr="00E75431">
              <w:rPr>
                <w:b/>
                <w:bCs/>
                <w:color w:val="000000" w:themeColor="text1"/>
                <w:spacing w:val="2"/>
                <w:sz w:val="23"/>
                <w:szCs w:val="23"/>
              </w:rPr>
              <w:t>L</w:t>
            </w:r>
            <w:r w:rsidRPr="00E75431">
              <w:rPr>
                <w:b/>
                <w:bCs/>
                <w:color w:val="000000" w:themeColor="text1"/>
                <w:spacing w:val="1"/>
                <w:sz w:val="23"/>
                <w:szCs w:val="23"/>
              </w:rPr>
              <w:t>a</w:t>
            </w:r>
            <w:r w:rsidRPr="00E75431">
              <w:rPr>
                <w:b/>
                <w:bCs/>
                <w:color w:val="000000" w:themeColor="text1"/>
                <w:sz w:val="23"/>
                <w:szCs w:val="23"/>
              </w:rPr>
              <w:t>pt</w:t>
            </w:r>
            <w:r w:rsidRPr="00E75431">
              <w:rPr>
                <w:b/>
                <w:bCs/>
                <w:color w:val="000000" w:themeColor="text1"/>
                <w:spacing w:val="1"/>
                <w:sz w:val="23"/>
                <w:szCs w:val="23"/>
              </w:rPr>
              <w:t>o</w:t>
            </w:r>
            <w:r w:rsidRPr="00E75431">
              <w:rPr>
                <w:b/>
                <w:bCs/>
                <w:color w:val="000000" w:themeColor="text1"/>
                <w:sz w:val="23"/>
                <w:szCs w:val="23"/>
              </w:rPr>
              <w:t>pc</w:t>
            </w:r>
            <w:r w:rsidRPr="00E75431">
              <w:rPr>
                <w:b/>
                <w:bCs/>
                <w:color w:val="000000" w:themeColor="text1"/>
                <w:spacing w:val="6"/>
                <w:sz w:val="23"/>
                <w:szCs w:val="23"/>
              </w:rPr>
              <w:t>o</w:t>
            </w:r>
            <w:r w:rsidRPr="00E75431">
              <w:rPr>
                <w:b/>
                <w:bCs/>
                <w:color w:val="000000" w:themeColor="text1"/>
                <w:spacing w:val="1"/>
                <w:sz w:val="23"/>
                <w:szCs w:val="23"/>
              </w:rPr>
              <w:t>m</w:t>
            </w:r>
            <w:r w:rsidRPr="00E75431">
              <w:rPr>
                <w:b/>
                <w:bCs/>
                <w:color w:val="000000" w:themeColor="text1"/>
                <w:spacing w:val="-2"/>
                <w:sz w:val="23"/>
                <w:szCs w:val="23"/>
              </w:rPr>
              <w:t>p</w:t>
            </w:r>
            <w:r w:rsidRPr="00E75431">
              <w:rPr>
                <w:b/>
                <w:bCs/>
                <w:color w:val="000000" w:themeColor="text1"/>
                <w:spacing w:val="-4"/>
                <w:sz w:val="23"/>
                <w:szCs w:val="23"/>
              </w:rPr>
              <w:t>u</w:t>
            </w:r>
            <w:r w:rsidRPr="00E75431">
              <w:rPr>
                <w:b/>
                <w:bCs/>
                <w:color w:val="000000" w:themeColor="text1"/>
                <w:sz w:val="23"/>
                <w:szCs w:val="23"/>
              </w:rPr>
              <w:t>t</w:t>
            </w:r>
            <w:r w:rsidRPr="00E75431">
              <w:rPr>
                <w:b/>
                <w:bCs/>
                <w:color w:val="000000" w:themeColor="text1"/>
                <w:spacing w:val="1"/>
                <w:sz w:val="23"/>
                <w:szCs w:val="23"/>
              </w:rPr>
              <w:t>e</w:t>
            </w:r>
            <w:r w:rsidRPr="00E75431">
              <w:rPr>
                <w:b/>
                <w:bCs/>
                <w:color w:val="000000" w:themeColor="text1"/>
                <w:sz w:val="23"/>
                <w:szCs w:val="23"/>
              </w:rPr>
              <w:t>r</w:t>
            </w:r>
            <w:proofErr w:type="spellEnd"/>
            <w:r w:rsidRPr="00E75431">
              <w:rPr>
                <w:b/>
                <w:bCs/>
                <w:color w:val="000000" w:themeColor="text1"/>
                <w:sz w:val="23"/>
                <w:szCs w:val="23"/>
              </w:rPr>
              <w:t>-</w:t>
            </w:r>
            <w:r w:rsidRPr="00E75431">
              <w:rPr>
                <w:b/>
                <w:color w:val="000000" w:themeColor="text1"/>
                <w:sz w:val="28"/>
                <w:szCs w:val="28"/>
                <w:rtl/>
              </w:rPr>
              <w:t>.</w:t>
            </w:r>
          </w:p>
        </w:tc>
      </w:tr>
      <w:tr w:rsidR="00BF2F7A" w:rsidRPr="00E75431" w:rsidTr="00B76864">
        <w:tc>
          <w:tcPr>
            <w:tcW w:w="5000" w:type="pct"/>
            <w:shd w:val="clear" w:color="auto" w:fill="E2EFD9"/>
          </w:tcPr>
          <w:p w:rsidR="00BF2F7A" w:rsidRPr="00E75431" w:rsidRDefault="00BF2F7A" w:rsidP="00B76864">
            <w:pPr>
              <w:bidi w:val="0"/>
              <w:rPr>
                <w:rFonts w:ascii="Arial" w:hAnsi="Arial" w:cs="AL-Mohanad"/>
                <w:b/>
                <w:color w:val="000000" w:themeColor="text1"/>
                <w:sz w:val="28"/>
                <w:szCs w:val="28"/>
              </w:rPr>
            </w:pPr>
            <w:r w:rsidRPr="00E75431">
              <w:rPr>
                <w:b/>
                <w:bCs/>
                <w:color w:val="000000" w:themeColor="text1"/>
                <w:sz w:val="28"/>
                <w:szCs w:val="28"/>
              </w:rPr>
              <w:t>3.Otherresources</w:t>
            </w:r>
          </w:p>
          <w:p w:rsidR="00BF2F7A" w:rsidRPr="00E75431" w:rsidRDefault="00BF2F7A" w:rsidP="00B76864">
            <w:pPr>
              <w:numPr>
                <w:ilvl w:val="0"/>
                <w:numId w:val="2"/>
              </w:numPr>
              <w:bidi w:val="0"/>
              <w:spacing w:after="0" w:line="240" w:lineRule="auto"/>
              <w:ind w:left="284" w:firstLine="0"/>
              <w:rPr>
                <w:rFonts w:ascii="Arial" w:hAnsi="Arial" w:cs="AL-Mohanad"/>
                <w:b/>
                <w:color w:val="000000" w:themeColor="text1"/>
                <w:sz w:val="28"/>
                <w:szCs w:val="28"/>
              </w:rPr>
            </w:pPr>
            <w:proofErr w:type="spellStart"/>
            <w:r w:rsidRPr="00E75431">
              <w:rPr>
                <w:b/>
                <w:bCs/>
                <w:color w:val="000000" w:themeColor="text1"/>
                <w:spacing w:val="2"/>
                <w:sz w:val="23"/>
                <w:szCs w:val="23"/>
              </w:rPr>
              <w:t>p</w:t>
            </w:r>
            <w:r w:rsidRPr="00E75431">
              <w:rPr>
                <w:b/>
                <w:bCs/>
                <w:color w:val="000000" w:themeColor="text1"/>
                <w:spacing w:val="-4"/>
                <w:sz w:val="23"/>
                <w:szCs w:val="23"/>
              </w:rPr>
              <w:t>r</w:t>
            </w:r>
            <w:r w:rsidRPr="00E75431">
              <w:rPr>
                <w:b/>
                <w:bCs/>
                <w:color w:val="000000" w:themeColor="text1"/>
                <w:spacing w:val="3"/>
                <w:sz w:val="23"/>
                <w:szCs w:val="23"/>
              </w:rPr>
              <w:t>o</w:t>
            </w:r>
            <w:r w:rsidRPr="00E75431">
              <w:rPr>
                <w:b/>
                <w:bCs/>
                <w:color w:val="000000" w:themeColor="text1"/>
                <w:sz w:val="23"/>
                <w:szCs w:val="23"/>
              </w:rPr>
              <w:t>j</w:t>
            </w:r>
            <w:r w:rsidRPr="00E75431">
              <w:rPr>
                <w:b/>
                <w:bCs/>
                <w:color w:val="000000" w:themeColor="text1"/>
                <w:spacing w:val="1"/>
                <w:sz w:val="23"/>
                <w:szCs w:val="23"/>
              </w:rPr>
              <w:t>e</w:t>
            </w:r>
            <w:r w:rsidRPr="00E75431">
              <w:rPr>
                <w:b/>
                <w:bCs/>
                <w:color w:val="000000" w:themeColor="text1"/>
                <w:spacing w:val="5"/>
                <w:sz w:val="23"/>
                <w:szCs w:val="23"/>
              </w:rPr>
              <w:t>c</w:t>
            </w:r>
            <w:r w:rsidRPr="00E75431">
              <w:rPr>
                <w:b/>
                <w:bCs/>
                <w:color w:val="000000" w:themeColor="text1"/>
                <w:spacing w:val="-6"/>
                <w:sz w:val="23"/>
                <w:szCs w:val="23"/>
              </w:rPr>
              <w:t>t</w:t>
            </w:r>
            <w:r w:rsidRPr="00E75431">
              <w:rPr>
                <w:b/>
                <w:bCs/>
                <w:color w:val="000000" w:themeColor="text1"/>
                <w:spacing w:val="6"/>
                <w:sz w:val="23"/>
                <w:szCs w:val="23"/>
              </w:rPr>
              <w:t>o</w:t>
            </w:r>
            <w:r w:rsidRPr="00E75431">
              <w:rPr>
                <w:b/>
                <w:bCs/>
                <w:color w:val="000000" w:themeColor="text1"/>
                <w:sz w:val="23"/>
                <w:szCs w:val="23"/>
              </w:rPr>
              <w:t>r</w:t>
            </w:r>
            <w:r w:rsidRPr="00E75431">
              <w:rPr>
                <w:b/>
                <w:bCs/>
                <w:color w:val="000000" w:themeColor="text1"/>
                <w:spacing w:val="-5"/>
                <w:sz w:val="23"/>
                <w:szCs w:val="23"/>
              </w:rPr>
              <w:t>s</w:t>
            </w:r>
            <w:r w:rsidRPr="00E75431">
              <w:rPr>
                <w:b/>
                <w:bCs/>
                <w:color w:val="000000" w:themeColor="text1"/>
                <w:spacing w:val="1"/>
                <w:sz w:val="23"/>
                <w:szCs w:val="23"/>
              </w:rPr>
              <w:t>y</w:t>
            </w:r>
            <w:r w:rsidRPr="00E75431">
              <w:rPr>
                <w:b/>
                <w:bCs/>
                <w:color w:val="000000" w:themeColor="text1"/>
                <w:sz w:val="23"/>
                <w:szCs w:val="23"/>
              </w:rPr>
              <w:t>st</w:t>
            </w:r>
            <w:r w:rsidRPr="00E75431">
              <w:rPr>
                <w:b/>
                <w:bCs/>
                <w:color w:val="000000" w:themeColor="text1"/>
                <w:spacing w:val="1"/>
                <w:sz w:val="23"/>
                <w:szCs w:val="23"/>
              </w:rPr>
              <w:t>e</w:t>
            </w:r>
            <w:r w:rsidRPr="00E75431">
              <w:rPr>
                <w:b/>
                <w:bCs/>
                <w:color w:val="000000" w:themeColor="text1"/>
                <w:sz w:val="23"/>
                <w:szCs w:val="23"/>
              </w:rPr>
              <w:t>m</w:t>
            </w:r>
            <w:proofErr w:type="spellEnd"/>
          </w:p>
          <w:p w:rsidR="00BF2F7A" w:rsidRPr="00E75431" w:rsidRDefault="00BF2F7A" w:rsidP="00B76864">
            <w:pPr>
              <w:bidi w:val="0"/>
              <w:ind w:left="284"/>
              <w:rPr>
                <w:rFonts w:ascii="Arial" w:hAnsi="Arial" w:cs="AL-Mohanad"/>
                <w:color w:val="000000" w:themeColor="text1"/>
                <w:sz w:val="28"/>
                <w:szCs w:val="28"/>
              </w:rPr>
            </w:pPr>
          </w:p>
        </w:tc>
      </w:tr>
    </w:tbl>
    <w:p w:rsidR="00BF2F7A" w:rsidRPr="00E75431" w:rsidRDefault="00BF2F7A" w:rsidP="00BF2F7A">
      <w:pPr>
        <w:bidi w:val="0"/>
        <w:rPr>
          <w:color w:val="000000" w:themeColor="text1"/>
        </w:rPr>
      </w:pPr>
    </w:p>
    <w:p w:rsidR="00BF2F7A" w:rsidRPr="00E75431" w:rsidRDefault="00BF2F7A" w:rsidP="00BF2F7A">
      <w:pPr>
        <w:bidi w:val="0"/>
        <w:rPr>
          <w:b/>
          <w:bCs/>
          <w:color w:val="000000" w:themeColor="text1"/>
          <w:sz w:val="32"/>
          <w:szCs w:val="32"/>
        </w:rPr>
      </w:pPr>
    </w:p>
    <w:p w:rsidR="00BF2F7A" w:rsidRPr="00E75431" w:rsidRDefault="00BF2F7A" w:rsidP="00BF2F7A">
      <w:pPr>
        <w:bidi w:val="0"/>
        <w:rPr>
          <w:b/>
          <w:bCs/>
          <w:color w:val="000000" w:themeColor="text1"/>
          <w:sz w:val="32"/>
          <w:szCs w:val="32"/>
        </w:rPr>
      </w:pPr>
      <w:r w:rsidRPr="00E75431">
        <w:rPr>
          <w:b/>
          <w:bCs/>
          <w:color w:val="000000" w:themeColor="text1"/>
          <w:sz w:val="32"/>
          <w:szCs w:val="32"/>
        </w:rPr>
        <w:t>G   Course Evaluation and Improvement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BF2F7A" w:rsidRPr="00E75431" w:rsidTr="00B76864">
        <w:tc>
          <w:tcPr>
            <w:tcW w:w="5000" w:type="pct"/>
            <w:shd w:val="clear" w:color="auto" w:fill="E2EFD9"/>
          </w:tcPr>
          <w:p w:rsidR="00BF2F7A" w:rsidRPr="00E75431" w:rsidRDefault="00BF2F7A" w:rsidP="00B76864">
            <w:pPr>
              <w:bidi w:val="0"/>
              <w:rPr>
                <w:b/>
                <w:bCs/>
                <w:color w:val="000000" w:themeColor="text1"/>
                <w:sz w:val="28"/>
                <w:szCs w:val="28"/>
              </w:rPr>
            </w:pPr>
            <w:r w:rsidRPr="00E75431">
              <w:rPr>
                <w:b/>
                <w:bCs/>
                <w:color w:val="000000" w:themeColor="text1"/>
                <w:sz w:val="28"/>
                <w:szCs w:val="28"/>
              </w:rPr>
              <w:t>1 Strategies for Obtaining Student Feedback on Effectiveness of Teaching:</w:t>
            </w:r>
          </w:p>
          <w:p w:rsidR="00BF2F7A" w:rsidRPr="00E75431" w:rsidRDefault="00BF2F7A" w:rsidP="00B76864">
            <w:pPr>
              <w:pStyle w:val="TableParagraph"/>
              <w:kinsoku w:val="0"/>
              <w:overflowPunct w:val="0"/>
              <w:spacing w:line="213" w:lineRule="exact"/>
              <w:ind w:left="95" w:right="2525"/>
              <w:rPr>
                <w:color w:val="000000" w:themeColor="text1"/>
                <w:sz w:val="19"/>
                <w:szCs w:val="19"/>
              </w:rPr>
            </w:pPr>
            <w:r w:rsidRPr="00E75431">
              <w:rPr>
                <w:color w:val="000000" w:themeColor="text1"/>
                <w:w w:val="105"/>
                <w:sz w:val="19"/>
                <w:szCs w:val="19"/>
              </w:rPr>
              <w:t>1S</w:t>
            </w:r>
            <w:r w:rsidRPr="00E75431">
              <w:rPr>
                <w:color w:val="000000" w:themeColor="text1"/>
                <w:spacing w:val="-3"/>
                <w:w w:val="105"/>
                <w:sz w:val="19"/>
                <w:szCs w:val="19"/>
              </w:rPr>
              <w:t>t</w:t>
            </w:r>
            <w:r w:rsidRPr="00E75431">
              <w:rPr>
                <w:color w:val="000000" w:themeColor="text1"/>
                <w:spacing w:val="-4"/>
                <w:w w:val="105"/>
                <w:sz w:val="19"/>
                <w:szCs w:val="19"/>
              </w:rPr>
              <w:t>r</w:t>
            </w:r>
            <w:r w:rsidRPr="00E75431">
              <w:rPr>
                <w:color w:val="000000" w:themeColor="text1"/>
                <w:w w:val="105"/>
                <w:sz w:val="19"/>
                <w:szCs w:val="19"/>
              </w:rPr>
              <w:t>a</w:t>
            </w:r>
            <w:r w:rsidRPr="00E75431">
              <w:rPr>
                <w:color w:val="000000" w:themeColor="text1"/>
                <w:spacing w:val="-3"/>
                <w:w w:val="105"/>
                <w:sz w:val="19"/>
                <w:szCs w:val="19"/>
              </w:rPr>
              <w:t>t</w:t>
            </w:r>
            <w:r w:rsidRPr="00E75431">
              <w:rPr>
                <w:color w:val="000000" w:themeColor="text1"/>
                <w:spacing w:val="-8"/>
                <w:w w:val="105"/>
                <w:sz w:val="19"/>
                <w:szCs w:val="19"/>
              </w:rPr>
              <w:t>e</w:t>
            </w:r>
            <w:r w:rsidRPr="00E75431">
              <w:rPr>
                <w:color w:val="000000" w:themeColor="text1"/>
                <w:spacing w:val="3"/>
                <w:w w:val="105"/>
                <w:sz w:val="19"/>
                <w:szCs w:val="19"/>
              </w:rPr>
              <w:t>g</w:t>
            </w:r>
            <w:r w:rsidRPr="00E75431">
              <w:rPr>
                <w:color w:val="000000" w:themeColor="text1"/>
                <w:spacing w:val="-3"/>
                <w:w w:val="105"/>
                <w:sz w:val="19"/>
                <w:szCs w:val="19"/>
              </w:rPr>
              <w:t>i</w:t>
            </w:r>
            <w:r w:rsidRPr="00E75431">
              <w:rPr>
                <w:color w:val="000000" w:themeColor="text1"/>
                <w:spacing w:val="3"/>
                <w:w w:val="105"/>
                <w:sz w:val="19"/>
                <w:szCs w:val="19"/>
              </w:rPr>
              <w:t>e</w:t>
            </w:r>
            <w:r w:rsidRPr="00E75431">
              <w:rPr>
                <w:color w:val="000000" w:themeColor="text1"/>
                <w:w w:val="105"/>
                <w:sz w:val="19"/>
                <w:szCs w:val="19"/>
              </w:rPr>
              <w:t>s</w:t>
            </w:r>
            <w:r w:rsidRPr="00E75431">
              <w:rPr>
                <w:color w:val="000000" w:themeColor="text1"/>
                <w:spacing w:val="-4"/>
                <w:w w:val="105"/>
                <w:sz w:val="19"/>
                <w:szCs w:val="19"/>
              </w:rPr>
              <w:t>f</w:t>
            </w:r>
            <w:r w:rsidRPr="00E75431">
              <w:rPr>
                <w:color w:val="000000" w:themeColor="text1"/>
                <w:spacing w:val="-5"/>
                <w:w w:val="105"/>
                <w:sz w:val="19"/>
                <w:szCs w:val="19"/>
              </w:rPr>
              <w:t>o</w:t>
            </w:r>
            <w:r w:rsidRPr="00E75431">
              <w:rPr>
                <w:color w:val="000000" w:themeColor="text1"/>
                <w:w w:val="105"/>
                <w:sz w:val="19"/>
                <w:szCs w:val="19"/>
              </w:rPr>
              <w:t>r</w:t>
            </w:r>
            <w:r w:rsidRPr="00E75431">
              <w:rPr>
                <w:color w:val="000000" w:themeColor="text1"/>
                <w:spacing w:val="7"/>
                <w:w w:val="105"/>
                <w:sz w:val="19"/>
                <w:szCs w:val="19"/>
              </w:rPr>
              <w:t>O</w:t>
            </w:r>
            <w:r w:rsidRPr="00E75431">
              <w:rPr>
                <w:color w:val="000000" w:themeColor="text1"/>
                <w:spacing w:val="1"/>
                <w:w w:val="105"/>
                <w:sz w:val="19"/>
                <w:szCs w:val="19"/>
              </w:rPr>
              <w:t>b</w:t>
            </w:r>
            <w:r w:rsidRPr="00E75431">
              <w:rPr>
                <w:color w:val="000000" w:themeColor="text1"/>
                <w:spacing w:val="-3"/>
                <w:w w:val="105"/>
                <w:sz w:val="19"/>
                <w:szCs w:val="19"/>
              </w:rPr>
              <w:t>t</w:t>
            </w:r>
            <w:r w:rsidRPr="00E75431">
              <w:rPr>
                <w:color w:val="000000" w:themeColor="text1"/>
                <w:spacing w:val="-8"/>
                <w:w w:val="105"/>
                <w:sz w:val="19"/>
                <w:szCs w:val="19"/>
              </w:rPr>
              <w:t>a</w:t>
            </w:r>
            <w:r w:rsidRPr="00E75431">
              <w:rPr>
                <w:color w:val="000000" w:themeColor="text1"/>
                <w:spacing w:val="-3"/>
                <w:w w:val="105"/>
                <w:sz w:val="19"/>
                <w:szCs w:val="19"/>
              </w:rPr>
              <w:t>ini</w:t>
            </w:r>
            <w:r w:rsidRPr="00E75431">
              <w:rPr>
                <w:color w:val="000000" w:themeColor="text1"/>
                <w:spacing w:val="3"/>
                <w:w w:val="105"/>
                <w:sz w:val="19"/>
                <w:szCs w:val="19"/>
              </w:rPr>
              <w:t>n</w:t>
            </w:r>
            <w:r w:rsidRPr="00E75431">
              <w:rPr>
                <w:color w:val="000000" w:themeColor="text1"/>
                <w:w w:val="105"/>
                <w:sz w:val="19"/>
                <w:szCs w:val="19"/>
              </w:rPr>
              <w:t>gSt</w:t>
            </w:r>
            <w:r w:rsidRPr="00E75431">
              <w:rPr>
                <w:color w:val="000000" w:themeColor="text1"/>
                <w:spacing w:val="-3"/>
                <w:w w:val="105"/>
                <w:sz w:val="19"/>
                <w:szCs w:val="19"/>
              </w:rPr>
              <w:t>u</w:t>
            </w:r>
            <w:r w:rsidRPr="00E75431">
              <w:rPr>
                <w:color w:val="000000" w:themeColor="text1"/>
                <w:spacing w:val="1"/>
                <w:w w:val="105"/>
                <w:sz w:val="19"/>
                <w:szCs w:val="19"/>
              </w:rPr>
              <w:t>d</w:t>
            </w:r>
            <w:r w:rsidRPr="00E75431">
              <w:rPr>
                <w:color w:val="000000" w:themeColor="text1"/>
                <w:spacing w:val="-6"/>
                <w:w w:val="105"/>
                <w:sz w:val="19"/>
                <w:szCs w:val="19"/>
              </w:rPr>
              <w:t>e</w:t>
            </w:r>
            <w:r w:rsidRPr="00E75431">
              <w:rPr>
                <w:color w:val="000000" w:themeColor="text1"/>
                <w:spacing w:val="1"/>
                <w:w w:val="105"/>
                <w:sz w:val="19"/>
                <w:szCs w:val="19"/>
              </w:rPr>
              <w:t>n</w:t>
            </w:r>
            <w:r w:rsidRPr="00E75431">
              <w:rPr>
                <w:color w:val="000000" w:themeColor="text1"/>
                <w:w w:val="105"/>
                <w:sz w:val="19"/>
                <w:szCs w:val="19"/>
              </w:rPr>
              <w:t>t</w:t>
            </w:r>
            <w:r w:rsidRPr="00E75431">
              <w:rPr>
                <w:color w:val="000000" w:themeColor="text1"/>
                <w:spacing w:val="-5"/>
                <w:w w:val="105"/>
                <w:sz w:val="19"/>
                <w:szCs w:val="19"/>
              </w:rPr>
              <w:t>F</w:t>
            </w:r>
            <w:r w:rsidRPr="00E75431">
              <w:rPr>
                <w:color w:val="000000" w:themeColor="text1"/>
                <w:spacing w:val="5"/>
                <w:w w:val="105"/>
                <w:sz w:val="19"/>
                <w:szCs w:val="19"/>
              </w:rPr>
              <w:t>e</w:t>
            </w:r>
            <w:r w:rsidRPr="00E75431">
              <w:rPr>
                <w:color w:val="000000" w:themeColor="text1"/>
                <w:spacing w:val="-8"/>
                <w:w w:val="105"/>
                <w:sz w:val="19"/>
                <w:szCs w:val="19"/>
              </w:rPr>
              <w:t>e</w:t>
            </w:r>
            <w:r w:rsidRPr="00E75431">
              <w:rPr>
                <w:color w:val="000000" w:themeColor="text1"/>
                <w:spacing w:val="3"/>
                <w:w w:val="105"/>
                <w:sz w:val="19"/>
                <w:szCs w:val="19"/>
              </w:rPr>
              <w:t>d</w:t>
            </w:r>
            <w:r w:rsidRPr="00E75431">
              <w:rPr>
                <w:color w:val="000000" w:themeColor="text1"/>
                <w:spacing w:val="1"/>
                <w:w w:val="105"/>
                <w:sz w:val="19"/>
                <w:szCs w:val="19"/>
              </w:rPr>
              <w:t>b</w:t>
            </w:r>
            <w:r w:rsidRPr="00E75431">
              <w:rPr>
                <w:color w:val="000000" w:themeColor="text1"/>
                <w:w w:val="105"/>
                <w:sz w:val="19"/>
                <w:szCs w:val="19"/>
              </w:rPr>
              <w:t>a</w:t>
            </w:r>
            <w:r w:rsidRPr="00E75431">
              <w:rPr>
                <w:color w:val="000000" w:themeColor="text1"/>
                <w:spacing w:val="-8"/>
                <w:w w:val="105"/>
                <w:sz w:val="19"/>
                <w:szCs w:val="19"/>
              </w:rPr>
              <w:t>c</w:t>
            </w:r>
            <w:r w:rsidRPr="00E75431">
              <w:rPr>
                <w:color w:val="000000" w:themeColor="text1"/>
                <w:w w:val="105"/>
                <w:sz w:val="19"/>
                <w:szCs w:val="19"/>
              </w:rPr>
              <w:t>k</w:t>
            </w:r>
            <w:r w:rsidRPr="00E75431">
              <w:rPr>
                <w:color w:val="000000" w:themeColor="text1"/>
                <w:spacing w:val="1"/>
                <w:w w:val="105"/>
                <w:sz w:val="19"/>
                <w:szCs w:val="19"/>
              </w:rPr>
              <w:t>o</w:t>
            </w:r>
            <w:r w:rsidRPr="00E75431">
              <w:rPr>
                <w:color w:val="000000" w:themeColor="text1"/>
                <w:w w:val="105"/>
                <w:sz w:val="19"/>
                <w:szCs w:val="19"/>
              </w:rPr>
              <w:t>n</w:t>
            </w:r>
            <w:r w:rsidRPr="00E75431">
              <w:rPr>
                <w:color w:val="000000" w:themeColor="text1"/>
                <w:spacing w:val="3"/>
                <w:w w:val="105"/>
                <w:sz w:val="19"/>
                <w:szCs w:val="19"/>
              </w:rPr>
              <w:t>E</w:t>
            </w:r>
            <w:r w:rsidRPr="00E75431">
              <w:rPr>
                <w:color w:val="000000" w:themeColor="text1"/>
                <w:spacing w:val="-4"/>
                <w:w w:val="105"/>
                <w:sz w:val="19"/>
                <w:szCs w:val="19"/>
              </w:rPr>
              <w:t>ff</w:t>
            </w:r>
            <w:r w:rsidRPr="00E75431">
              <w:rPr>
                <w:color w:val="000000" w:themeColor="text1"/>
                <w:w w:val="105"/>
                <w:sz w:val="19"/>
                <w:szCs w:val="19"/>
              </w:rPr>
              <w:t>e</w:t>
            </w:r>
            <w:r w:rsidRPr="00E75431">
              <w:rPr>
                <w:color w:val="000000" w:themeColor="text1"/>
                <w:spacing w:val="3"/>
                <w:w w:val="105"/>
                <w:sz w:val="19"/>
                <w:szCs w:val="19"/>
              </w:rPr>
              <w:t>c</w:t>
            </w:r>
            <w:r w:rsidRPr="00E75431">
              <w:rPr>
                <w:color w:val="000000" w:themeColor="text1"/>
                <w:spacing w:val="-9"/>
                <w:w w:val="105"/>
                <w:sz w:val="19"/>
                <w:szCs w:val="19"/>
              </w:rPr>
              <w:t>t</w:t>
            </w:r>
            <w:r w:rsidRPr="00E75431">
              <w:rPr>
                <w:color w:val="000000" w:themeColor="text1"/>
                <w:spacing w:val="-3"/>
                <w:w w:val="105"/>
                <w:sz w:val="19"/>
                <w:szCs w:val="19"/>
              </w:rPr>
              <w:t>i</w:t>
            </w:r>
            <w:r w:rsidRPr="00E75431">
              <w:rPr>
                <w:color w:val="000000" w:themeColor="text1"/>
                <w:spacing w:val="3"/>
                <w:w w:val="105"/>
                <w:sz w:val="19"/>
                <w:szCs w:val="19"/>
              </w:rPr>
              <w:t>v</w:t>
            </w:r>
            <w:r w:rsidRPr="00E75431">
              <w:rPr>
                <w:color w:val="000000" w:themeColor="text1"/>
                <w:spacing w:val="-8"/>
                <w:w w:val="105"/>
                <w:sz w:val="19"/>
                <w:szCs w:val="19"/>
              </w:rPr>
              <w:t>e</w:t>
            </w:r>
            <w:r w:rsidRPr="00E75431">
              <w:rPr>
                <w:color w:val="000000" w:themeColor="text1"/>
                <w:spacing w:val="3"/>
                <w:w w:val="105"/>
                <w:sz w:val="19"/>
                <w:szCs w:val="19"/>
              </w:rPr>
              <w:t>n</w:t>
            </w:r>
            <w:r w:rsidRPr="00E75431">
              <w:rPr>
                <w:color w:val="000000" w:themeColor="text1"/>
                <w:w w:val="105"/>
                <w:sz w:val="19"/>
                <w:szCs w:val="19"/>
              </w:rPr>
              <w:t>e</w:t>
            </w:r>
            <w:r w:rsidRPr="00E75431">
              <w:rPr>
                <w:color w:val="000000" w:themeColor="text1"/>
                <w:spacing w:val="3"/>
                <w:w w:val="105"/>
                <w:sz w:val="19"/>
                <w:szCs w:val="19"/>
              </w:rPr>
              <w:t>s</w:t>
            </w:r>
            <w:r w:rsidRPr="00E75431">
              <w:rPr>
                <w:color w:val="000000" w:themeColor="text1"/>
                <w:w w:val="105"/>
                <w:sz w:val="19"/>
                <w:szCs w:val="19"/>
              </w:rPr>
              <w:t>s</w:t>
            </w:r>
            <w:r w:rsidRPr="00E75431">
              <w:rPr>
                <w:color w:val="000000" w:themeColor="text1"/>
                <w:spacing w:val="1"/>
                <w:w w:val="105"/>
                <w:sz w:val="19"/>
                <w:szCs w:val="19"/>
              </w:rPr>
              <w:t>o</w:t>
            </w:r>
            <w:r w:rsidRPr="00E75431">
              <w:rPr>
                <w:color w:val="000000" w:themeColor="text1"/>
                <w:w w:val="105"/>
                <w:sz w:val="19"/>
                <w:szCs w:val="19"/>
              </w:rPr>
              <w:t>fT</w:t>
            </w:r>
            <w:r w:rsidRPr="00E75431">
              <w:rPr>
                <w:color w:val="000000" w:themeColor="text1"/>
                <w:spacing w:val="-8"/>
                <w:w w:val="105"/>
                <w:sz w:val="19"/>
                <w:szCs w:val="19"/>
              </w:rPr>
              <w:t>e</w:t>
            </w:r>
            <w:r w:rsidRPr="00E75431">
              <w:rPr>
                <w:color w:val="000000" w:themeColor="text1"/>
                <w:spacing w:val="5"/>
                <w:w w:val="105"/>
                <w:sz w:val="19"/>
                <w:szCs w:val="19"/>
              </w:rPr>
              <w:t>a</w:t>
            </w:r>
            <w:r w:rsidRPr="00E75431">
              <w:rPr>
                <w:color w:val="000000" w:themeColor="text1"/>
                <w:spacing w:val="-8"/>
                <w:w w:val="105"/>
                <w:sz w:val="19"/>
                <w:szCs w:val="19"/>
              </w:rPr>
              <w:t>c</w:t>
            </w:r>
            <w:r w:rsidRPr="00E75431">
              <w:rPr>
                <w:color w:val="000000" w:themeColor="text1"/>
                <w:spacing w:val="3"/>
                <w:w w:val="105"/>
                <w:sz w:val="19"/>
                <w:szCs w:val="19"/>
              </w:rPr>
              <w:t>h</w:t>
            </w:r>
            <w:r w:rsidRPr="00E75431">
              <w:rPr>
                <w:color w:val="000000" w:themeColor="text1"/>
                <w:spacing w:val="-3"/>
                <w:w w:val="105"/>
                <w:sz w:val="19"/>
                <w:szCs w:val="19"/>
              </w:rPr>
              <w:t>in</w:t>
            </w:r>
            <w:r w:rsidRPr="00E75431">
              <w:rPr>
                <w:color w:val="000000" w:themeColor="text1"/>
                <w:w w:val="105"/>
                <w:sz w:val="19"/>
                <w:szCs w:val="19"/>
              </w:rPr>
              <w:t>g</w:t>
            </w:r>
          </w:p>
          <w:p w:rsidR="00BF2F7A" w:rsidRPr="00E75431" w:rsidRDefault="00BF2F7A" w:rsidP="00B76864">
            <w:pPr>
              <w:pStyle w:val="Paragraphedeliste"/>
              <w:numPr>
                <w:ilvl w:val="0"/>
                <w:numId w:val="11"/>
              </w:numPr>
              <w:tabs>
                <w:tab w:val="left" w:pos="330"/>
              </w:tabs>
              <w:kinsoku w:val="0"/>
              <w:overflowPunct w:val="0"/>
              <w:spacing w:before="3" w:line="243" w:lineRule="auto"/>
              <w:ind w:right="373"/>
              <w:rPr>
                <w:color w:val="000000" w:themeColor="text1"/>
                <w:sz w:val="23"/>
                <w:szCs w:val="23"/>
              </w:rPr>
            </w:pPr>
            <w:r w:rsidRPr="00E75431">
              <w:rPr>
                <w:color w:val="000000" w:themeColor="text1"/>
                <w:spacing w:val="1"/>
                <w:sz w:val="23"/>
                <w:szCs w:val="23"/>
              </w:rPr>
              <w:t>M</w:t>
            </w:r>
            <w:r w:rsidRPr="00E75431">
              <w:rPr>
                <w:color w:val="000000" w:themeColor="text1"/>
                <w:spacing w:val="-2"/>
                <w:sz w:val="23"/>
                <w:szCs w:val="23"/>
              </w:rPr>
              <w:t>i</w:t>
            </w:r>
            <w:r w:rsidRPr="00E75431">
              <w:rPr>
                <w:color w:val="000000" w:themeColor="text1"/>
                <w:spacing w:val="1"/>
                <w:sz w:val="23"/>
                <w:szCs w:val="23"/>
              </w:rPr>
              <w:t>d</w:t>
            </w:r>
            <w:r w:rsidRPr="00E75431">
              <w:rPr>
                <w:color w:val="000000" w:themeColor="text1"/>
                <w:spacing w:val="-2"/>
                <w:sz w:val="23"/>
                <w:szCs w:val="23"/>
              </w:rPr>
              <w:t>t</w:t>
            </w:r>
            <w:r w:rsidRPr="00E75431">
              <w:rPr>
                <w:color w:val="000000" w:themeColor="text1"/>
                <w:spacing w:val="1"/>
                <w:sz w:val="23"/>
                <w:szCs w:val="23"/>
              </w:rPr>
              <w:t>e</w:t>
            </w:r>
            <w:r w:rsidRPr="00E75431">
              <w:rPr>
                <w:color w:val="000000" w:themeColor="text1"/>
                <w:sz w:val="23"/>
                <w:szCs w:val="23"/>
              </w:rPr>
              <w:t>rm</w:t>
            </w:r>
            <w:r w:rsidRPr="00E75431">
              <w:rPr>
                <w:color w:val="000000" w:themeColor="text1"/>
                <w:spacing w:val="7"/>
                <w:sz w:val="23"/>
                <w:szCs w:val="23"/>
              </w:rPr>
              <w:t>e</w:t>
            </w:r>
            <w:r w:rsidRPr="00E75431">
              <w:rPr>
                <w:color w:val="000000" w:themeColor="text1"/>
                <w:spacing w:val="-3"/>
                <w:sz w:val="23"/>
                <w:szCs w:val="23"/>
              </w:rPr>
              <w:t>v</w:t>
            </w:r>
            <w:r w:rsidRPr="00E75431">
              <w:rPr>
                <w:color w:val="000000" w:themeColor="text1"/>
                <w:spacing w:val="-4"/>
                <w:sz w:val="23"/>
                <w:szCs w:val="23"/>
              </w:rPr>
              <w:t>a</w:t>
            </w:r>
            <w:r w:rsidRPr="00E75431">
              <w:rPr>
                <w:color w:val="000000" w:themeColor="text1"/>
                <w:spacing w:val="1"/>
                <w:sz w:val="23"/>
                <w:szCs w:val="23"/>
              </w:rPr>
              <w:t>lu</w:t>
            </w:r>
            <w:r w:rsidRPr="00E75431">
              <w:rPr>
                <w:color w:val="000000" w:themeColor="text1"/>
                <w:spacing w:val="2"/>
                <w:sz w:val="23"/>
                <w:szCs w:val="23"/>
              </w:rPr>
              <w:t>a</w:t>
            </w:r>
            <w:r w:rsidRPr="00E75431">
              <w:rPr>
                <w:color w:val="000000" w:themeColor="text1"/>
                <w:spacing w:val="-5"/>
                <w:sz w:val="23"/>
                <w:szCs w:val="23"/>
              </w:rPr>
              <w:t>t</w:t>
            </w:r>
            <w:r w:rsidRPr="00E75431">
              <w:rPr>
                <w:color w:val="000000" w:themeColor="text1"/>
                <w:spacing w:val="-2"/>
                <w:sz w:val="23"/>
                <w:szCs w:val="23"/>
              </w:rPr>
              <w:t>i</w:t>
            </w:r>
            <w:r w:rsidRPr="00E75431">
              <w:rPr>
                <w:color w:val="000000" w:themeColor="text1"/>
                <w:spacing w:val="-3"/>
                <w:sz w:val="23"/>
                <w:szCs w:val="23"/>
              </w:rPr>
              <w:t>o</w:t>
            </w:r>
            <w:r w:rsidRPr="00E75431">
              <w:rPr>
                <w:color w:val="000000" w:themeColor="text1"/>
                <w:sz w:val="23"/>
                <w:szCs w:val="23"/>
              </w:rPr>
              <w:t>n</w:t>
            </w:r>
            <w:r w:rsidRPr="00E75431">
              <w:rPr>
                <w:color w:val="000000" w:themeColor="text1"/>
                <w:spacing w:val="-6"/>
                <w:sz w:val="23"/>
                <w:szCs w:val="23"/>
              </w:rPr>
              <w:t>f</w:t>
            </w:r>
            <w:r w:rsidRPr="00E75431">
              <w:rPr>
                <w:color w:val="000000" w:themeColor="text1"/>
                <w:spacing w:val="1"/>
                <w:sz w:val="23"/>
                <w:szCs w:val="23"/>
              </w:rPr>
              <w:t>e</w:t>
            </w:r>
            <w:r w:rsidRPr="00E75431">
              <w:rPr>
                <w:color w:val="000000" w:themeColor="text1"/>
                <w:spacing w:val="2"/>
                <w:sz w:val="23"/>
                <w:szCs w:val="23"/>
              </w:rPr>
              <w:t>e</w:t>
            </w:r>
            <w:r w:rsidRPr="00E75431">
              <w:rPr>
                <w:color w:val="000000" w:themeColor="text1"/>
                <w:spacing w:val="1"/>
                <w:sz w:val="23"/>
                <w:szCs w:val="23"/>
              </w:rPr>
              <w:t>d</w:t>
            </w:r>
            <w:r w:rsidRPr="00E75431">
              <w:rPr>
                <w:color w:val="000000" w:themeColor="text1"/>
                <w:spacing w:val="-6"/>
                <w:sz w:val="23"/>
                <w:szCs w:val="23"/>
              </w:rPr>
              <w:t>-</w:t>
            </w:r>
            <w:r w:rsidRPr="00E75431">
              <w:rPr>
                <w:color w:val="000000" w:themeColor="text1"/>
                <w:spacing w:val="6"/>
                <w:sz w:val="23"/>
                <w:szCs w:val="23"/>
              </w:rPr>
              <w:t>b</w:t>
            </w:r>
            <w:r w:rsidRPr="00E75431">
              <w:rPr>
                <w:color w:val="000000" w:themeColor="text1"/>
                <w:spacing w:val="-8"/>
                <w:sz w:val="23"/>
                <w:szCs w:val="23"/>
              </w:rPr>
              <w:t>a</w:t>
            </w:r>
            <w:r w:rsidRPr="00E75431">
              <w:rPr>
                <w:color w:val="000000" w:themeColor="text1"/>
                <w:spacing w:val="7"/>
                <w:sz w:val="23"/>
                <w:szCs w:val="23"/>
              </w:rPr>
              <w:t>c</w:t>
            </w:r>
            <w:r w:rsidRPr="00E75431">
              <w:rPr>
                <w:color w:val="000000" w:themeColor="text1"/>
                <w:sz w:val="23"/>
                <w:szCs w:val="23"/>
              </w:rPr>
              <w:t>k</w:t>
            </w:r>
            <w:r w:rsidRPr="00E75431">
              <w:rPr>
                <w:color w:val="000000" w:themeColor="text1"/>
                <w:spacing w:val="-13"/>
                <w:sz w:val="23"/>
                <w:szCs w:val="23"/>
              </w:rPr>
              <w:t>f</w:t>
            </w:r>
            <w:r w:rsidRPr="00E75431">
              <w:rPr>
                <w:color w:val="000000" w:themeColor="text1"/>
                <w:spacing w:val="8"/>
                <w:sz w:val="23"/>
                <w:szCs w:val="23"/>
              </w:rPr>
              <w:t>o</w:t>
            </w:r>
            <w:r w:rsidRPr="00E75431">
              <w:rPr>
                <w:color w:val="000000" w:themeColor="text1"/>
                <w:spacing w:val="-6"/>
                <w:sz w:val="23"/>
                <w:szCs w:val="23"/>
              </w:rPr>
              <w:t>r</w:t>
            </w:r>
            <w:r w:rsidRPr="00E75431">
              <w:rPr>
                <w:color w:val="000000" w:themeColor="text1"/>
                <w:sz w:val="23"/>
                <w:szCs w:val="23"/>
              </w:rPr>
              <w:t>m</w:t>
            </w:r>
            <w:r w:rsidRPr="00E75431">
              <w:rPr>
                <w:color w:val="000000" w:themeColor="text1"/>
                <w:spacing w:val="-5"/>
                <w:sz w:val="23"/>
                <w:szCs w:val="23"/>
              </w:rPr>
              <w:t>t</w:t>
            </w:r>
            <w:r w:rsidRPr="00E75431">
              <w:rPr>
                <w:color w:val="000000" w:themeColor="text1"/>
                <w:sz w:val="23"/>
                <w:szCs w:val="23"/>
              </w:rPr>
              <w:t>o</w:t>
            </w:r>
            <w:r w:rsidRPr="00E75431">
              <w:rPr>
                <w:color w:val="000000" w:themeColor="text1"/>
                <w:spacing w:val="2"/>
                <w:sz w:val="23"/>
                <w:szCs w:val="23"/>
              </w:rPr>
              <w:t>i</w:t>
            </w:r>
            <w:r w:rsidRPr="00E75431">
              <w:rPr>
                <w:color w:val="000000" w:themeColor="text1"/>
                <w:spacing w:val="1"/>
                <w:sz w:val="23"/>
                <w:szCs w:val="23"/>
              </w:rPr>
              <w:t>n</w:t>
            </w:r>
            <w:r w:rsidRPr="00E75431">
              <w:rPr>
                <w:color w:val="000000" w:themeColor="text1"/>
                <w:spacing w:val="7"/>
                <w:sz w:val="23"/>
                <w:szCs w:val="23"/>
              </w:rPr>
              <w:t>c</w:t>
            </w:r>
            <w:r w:rsidRPr="00E75431">
              <w:rPr>
                <w:color w:val="000000" w:themeColor="text1"/>
                <w:spacing w:val="-6"/>
                <w:sz w:val="23"/>
                <w:szCs w:val="23"/>
              </w:rPr>
              <w:t>r</w:t>
            </w:r>
            <w:r w:rsidRPr="00E75431">
              <w:rPr>
                <w:color w:val="000000" w:themeColor="text1"/>
                <w:spacing w:val="5"/>
                <w:sz w:val="23"/>
                <w:szCs w:val="23"/>
              </w:rPr>
              <w:t>e</w:t>
            </w:r>
            <w:r w:rsidRPr="00E75431">
              <w:rPr>
                <w:color w:val="000000" w:themeColor="text1"/>
                <w:spacing w:val="-8"/>
                <w:sz w:val="23"/>
                <w:szCs w:val="23"/>
              </w:rPr>
              <w:t>a</w:t>
            </w:r>
            <w:r w:rsidRPr="00E75431">
              <w:rPr>
                <w:color w:val="000000" w:themeColor="text1"/>
                <w:sz w:val="23"/>
                <w:szCs w:val="23"/>
              </w:rPr>
              <w:t>se</w:t>
            </w:r>
            <w:r w:rsidRPr="00E75431">
              <w:rPr>
                <w:color w:val="000000" w:themeColor="text1"/>
                <w:spacing w:val="-2"/>
                <w:sz w:val="23"/>
                <w:szCs w:val="23"/>
              </w:rPr>
              <w:t>i</w:t>
            </w:r>
            <w:r w:rsidRPr="00E75431">
              <w:rPr>
                <w:color w:val="000000" w:themeColor="text1"/>
                <w:spacing w:val="1"/>
                <w:sz w:val="23"/>
                <w:szCs w:val="23"/>
              </w:rPr>
              <w:t>n</w:t>
            </w:r>
            <w:r w:rsidRPr="00E75431">
              <w:rPr>
                <w:color w:val="000000" w:themeColor="text1"/>
                <w:sz w:val="23"/>
                <w:szCs w:val="23"/>
              </w:rPr>
              <w:t>s</w:t>
            </w:r>
            <w:r w:rsidRPr="00E75431">
              <w:rPr>
                <w:color w:val="000000" w:themeColor="text1"/>
                <w:spacing w:val="1"/>
                <w:sz w:val="23"/>
                <w:szCs w:val="23"/>
              </w:rPr>
              <w:t>t</w:t>
            </w:r>
            <w:r w:rsidRPr="00E75431">
              <w:rPr>
                <w:color w:val="000000" w:themeColor="text1"/>
                <w:spacing w:val="-6"/>
                <w:sz w:val="23"/>
                <w:szCs w:val="23"/>
              </w:rPr>
              <w:t>r</w:t>
            </w:r>
            <w:r w:rsidRPr="00E75431">
              <w:rPr>
                <w:color w:val="000000" w:themeColor="text1"/>
                <w:spacing w:val="1"/>
                <w:sz w:val="23"/>
                <w:szCs w:val="23"/>
              </w:rPr>
              <w:t>uc</w:t>
            </w:r>
            <w:r w:rsidRPr="00E75431">
              <w:rPr>
                <w:color w:val="000000" w:themeColor="text1"/>
                <w:spacing w:val="-2"/>
                <w:sz w:val="23"/>
                <w:szCs w:val="23"/>
              </w:rPr>
              <w:t>t</w:t>
            </w:r>
            <w:r w:rsidRPr="00E75431">
              <w:rPr>
                <w:color w:val="000000" w:themeColor="text1"/>
                <w:spacing w:val="1"/>
                <w:sz w:val="23"/>
                <w:szCs w:val="23"/>
              </w:rPr>
              <w:t>o</w:t>
            </w:r>
            <w:r w:rsidRPr="00E75431">
              <w:rPr>
                <w:color w:val="000000" w:themeColor="text1"/>
                <w:sz w:val="23"/>
                <w:szCs w:val="23"/>
              </w:rPr>
              <w:t>r</w:t>
            </w:r>
            <w:r w:rsidRPr="00E75431">
              <w:rPr>
                <w:color w:val="000000" w:themeColor="text1"/>
                <w:spacing w:val="-6"/>
                <w:sz w:val="23"/>
                <w:szCs w:val="23"/>
              </w:rPr>
              <w:t>’</w:t>
            </w:r>
            <w:r w:rsidRPr="00E75431">
              <w:rPr>
                <w:color w:val="000000" w:themeColor="text1"/>
                <w:sz w:val="23"/>
                <w:szCs w:val="23"/>
              </w:rPr>
              <w:t>s</w:t>
            </w:r>
            <w:r w:rsidRPr="00E75431">
              <w:rPr>
                <w:color w:val="000000" w:themeColor="text1"/>
                <w:spacing w:val="1"/>
                <w:sz w:val="23"/>
                <w:szCs w:val="23"/>
              </w:rPr>
              <w:t>a</w:t>
            </w:r>
            <w:r w:rsidRPr="00E75431">
              <w:rPr>
                <w:color w:val="000000" w:themeColor="text1"/>
                <w:sz w:val="23"/>
                <w:szCs w:val="23"/>
              </w:rPr>
              <w:t>w</w:t>
            </w:r>
            <w:r w:rsidRPr="00E75431">
              <w:rPr>
                <w:color w:val="000000" w:themeColor="text1"/>
                <w:spacing w:val="-4"/>
                <w:sz w:val="23"/>
                <w:szCs w:val="23"/>
              </w:rPr>
              <w:t>a</w:t>
            </w:r>
            <w:r w:rsidRPr="00E75431">
              <w:rPr>
                <w:color w:val="000000" w:themeColor="text1"/>
                <w:sz w:val="23"/>
                <w:szCs w:val="23"/>
              </w:rPr>
              <w:t>re</w:t>
            </w:r>
            <w:r w:rsidRPr="00E75431">
              <w:rPr>
                <w:color w:val="000000" w:themeColor="text1"/>
                <w:spacing w:val="1"/>
                <w:sz w:val="23"/>
                <w:szCs w:val="23"/>
              </w:rPr>
              <w:t>n</w:t>
            </w:r>
            <w:r w:rsidRPr="00E75431">
              <w:rPr>
                <w:color w:val="000000" w:themeColor="text1"/>
                <w:spacing w:val="2"/>
                <w:sz w:val="23"/>
                <w:szCs w:val="23"/>
              </w:rPr>
              <w:t>e</w:t>
            </w:r>
            <w:r w:rsidRPr="00E75431">
              <w:rPr>
                <w:color w:val="000000" w:themeColor="text1"/>
                <w:sz w:val="23"/>
                <w:szCs w:val="23"/>
              </w:rPr>
              <w:t>ss</w:t>
            </w:r>
            <w:r w:rsidRPr="00E75431">
              <w:rPr>
                <w:color w:val="000000" w:themeColor="text1"/>
                <w:spacing w:val="8"/>
                <w:sz w:val="23"/>
                <w:szCs w:val="23"/>
              </w:rPr>
              <w:t>o</w:t>
            </w:r>
            <w:r w:rsidRPr="00E75431">
              <w:rPr>
                <w:color w:val="000000" w:themeColor="text1"/>
                <w:sz w:val="23"/>
                <w:szCs w:val="23"/>
              </w:rPr>
              <w:t>f</w:t>
            </w:r>
            <w:r w:rsidRPr="00E75431">
              <w:rPr>
                <w:color w:val="000000" w:themeColor="text1"/>
                <w:spacing w:val="1"/>
                <w:sz w:val="23"/>
                <w:szCs w:val="23"/>
              </w:rPr>
              <w:t>th</w:t>
            </w:r>
            <w:r w:rsidRPr="00E75431">
              <w:rPr>
                <w:color w:val="000000" w:themeColor="text1"/>
                <w:sz w:val="23"/>
                <w:szCs w:val="23"/>
              </w:rPr>
              <w:t>ew</w:t>
            </w:r>
            <w:r w:rsidRPr="00E75431">
              <w:rPr>
                <w:color w:val="000000" w:themeColor="text1"/>
                <w:spacing w:val="1"/>
                <w:sz w:val="23"/>
                <w:szCs w:val="23"/>
              </w:rPr>
              <w:t>ea</w:t>
            </w:r>
            <w:r w:rsidRPr="00E75431">
              <w:rPr>
                <w:color w:val="000000" w:themeColor="text1"/>
                <w:sz w:val="23"/>
                <w:szCs w:val="23"/>
              </w:rPr>
              <w:t>k</w:t>
            </w:r>
            <w:r w:rsidRPr="00E75431">
              <w:rPr>
                <w:color w:val="000000" w:themeColor="text1"/>
                <w:spacing w:val="1"/>
                <w:sz w:val="23"/>
                <w:szCs w:val="23"/>
              </w:rPr>
              <w:t>a</w:t>
            </w:r>
            <w:r w:rsidRPr="00E75431">
              <w:rPr>
                <w:color w:val="000000" w:themeColor="text1"/>
                <w:sz w:val="23"/>
                <w:szCs w:val="23"/>
              </w:rPr>
              <w:t>nd</w:t>
            </w:r>
            <w:r w:rsidRPr="00E75431">
              <w:rPr>
                <w:color w:val="000000" w:themeColor="text1"/>
                <w:spacing w:val="3"/>
                <w:sz w:val="23"/>
                <w:szCs w:val="23"/>
              </w:rPr>
              <w:t>s</w:t>
            </w:r>
            <w:r w:rsidRPr="00E75431">
              <w:rPr>
                <w:color w:val="000000" w:themeColor="text1"/>
                <w:spacing w:val="-5"/>
                <w:sz w:val="23"/>
                <w:szCs w:val="23"/>
              </w:rPr>
              <w:t>t</w:t>
            </w:r>
            <w:r w:rsidRPr="00E75431">
              <w:rPr>
                <w:color w:val="000000" w:themeColor="text1"/>
                <w:sz w:val="23"/>
                <w:szCs w:val="23"/>
              </w:rPr>
              <w:t>r</w:t>
            </w:r>
            <w:r w:rsidRPr="00E75431">
              <w:rPr>
                <w:color w:val="000000" w:themeColor="text1"/>
                <w:spacing w:val="-3"/>
                <w:sz w:val="23"/>
                <w:szCs w:val="23"/>
              </w:rPr>
              <w:t>o</w:t>
            </w:r>
            <w:r w:rsidRPr="00E75431">
              <w:rPr>
                <w:color w:val="000000" w:themeColor="text1"/>
                <w:spacing w:val="8"/>
                <w:sz w:val="23"/>
                <w:szCs w:val="23"/>
              </w:rPr>
              <w:t>n</w:t>
            </w:r>
            <w:r w:rsidRPr="00E75431">
              <w:rPr>
                <w:color w:val="000000" w:themeColor="text1"/>
                <w:sz w:val="23"/>
                <w:szCs w:val="23"/>
              </w:rPr>
              <w:t>g</w:t>
            </w:r>
            <w:r w:rsidRPr="00E75431">
              <w:rPr>
                <w:color w:val="000000" w:themeColor="text1"/>
                <w:spacing w:val="-3"/>
                <w:sz w:val="23"/>
                <w:szCs w:val="23"/>
              </w:rPr>
              <w:t>p</w:t>
            </w:r>
            <w:r w:rsidRPr="00E75431">
              <w:rPr>
                <w:color w:val="000000" w:themeColor="text1"/>
                <w:spacing w:val="1"/>
                <w:sz w:val="23"/>
                <w:szCs w:val="23"/>
              </w:rPr>
              <w:t>o</w:t>
            </w:r>
            <w:r w:rsidRPr="00E75431">
              <w:rPr>
                <w:color w:val="000000" w:themeColor="text1"/>
                <w:spacing w:val="-2"/>
                <w:sz w:val="23"/>
                <w:szCs w:val="23"/>
              </w:rPr>
              <w:t>i</w:t>
            </w:r>
            <w:r w:rsidRPr="00E75431">
              <w:rPr>
                <w:color w:val="000000" w:themeColor="text1"/>
                <w:spacing w:val="1"/>
                <w:sz w:val="23"/>
                <w:szCs w:val="23"/>
              </w:rPr>
              <w:t>n</w:t>
            </w:r>
            <w:r w:rsidRPr="00E75431">
              <w:rPr>
                <w:color w:val="000000" w:themeColor="text1"/>
                <w:spacing w:val="-2"/>
                <w:sz w:val="23"/>
                <w:szCs w:val="23"/>
              </w:rPr>
              <w:t>t</w:t>
            </w:r>
            <w:r w:rsidRPr="00E75431">
              <w:rPr>
                <w:color w:val="000000" w:themeColor="text1"/>
                <w:sz w:val="23"/>
                <w:szCs w:val="23"/>
              </w:rPr>
              <w:t>s</w:t>
            </w:r>
            <w:r w:rsidRPr="00E75431">
              <w:rPr>
                <w:color w:val="000000" w:themeColor="text1"/>
                <w:spacing w:val="1"/>
                <w:sz w:val="23"/>
                <w:szCs w:val="23"/>
              </w:rPr>
              <w:t>o</w:t>
            </w:r>
            <w:r w:rsidRPr="00E75431">
              <w:rPr>
                <w:color w:val="000000" w:themeColor="text1"/>
                <w:sz w:val="23"/>
                <w:szCs w:val="23"/>
              </w:rPr>
              <w:t>f</w:t>
            </w:r>
            <w:r w:rsidRPr="00E75431">
              <w:rPr>
                <w:color w:val="000000" w:themeColor="text1"/>
                <w:spacing w:val="-2"/>
                <w:sz w:val="23"/>
                <w:szCs w:val="23"/>
              </w:rPr>
              <w:t>t</w:t>
            </w:r>
            <w:r w:rsidRPr="00E75431">
              <w:rPr>
                <w:color w:val="000000" w:themeColor="text1"/>
                <w:spacing w:val="1"/>
                <w:sz w:val="23"/>
                <w:szCs w:val="23"/>
              </w:rPr>
              <w:t>h</w:t>
            </w:r>
            <w:r w:rsidRPr="00E75431">
              <w:rPr>
                <w:color w:val="000000" w:themeColor="text1"/>
                <w:sz w:val="23"/>
                <w:szCs w:val="23"/>
              </w:rPr>
              <w:t>e</w:t>
            </w:r>
            <w:r w:rsidRPr="00E75431">
              <w:rPr>
                <w:color w:val="000000" w:themeColor="text1"/>
                <w:spacing w:val="1"/>
                <w:sz w:val="23"/>
                <w:szCs w:val="23"/>
              </w:rPr>
              <w:t>cl</w:t>
            </w:r>
            <w:r w:rsidRPr="00E75431">
              <w:rPr>
                <w:color w:val="000000" w:themeColor="text1"/>
                <w:spacing w:val="-8"/>
                <w:sz w:val="23"/>
                <w:szCs w:val="23"/>
              </w:rPr>
              <w:t>a</w:t>
            </w:r>
            <w:r w:rsidRPr="00E75431">
              <w:rPr>
                <w:color w:val="000000" w:themeColor="text1"/>
                <w:sz w:val="23"/>
                <w:szCs w:val="23"/>
              </w:rPr>
              <w:t>ss</w:t>
            </w:r>
          </w:p>
          <w:p w:rsidR="00BF2F7A" w:rsidRPr="00E75431" w:rsidRDefault="00BF2F7A" w:rsidP="00B76864">
            <w:pPr>
              <w:pStyle w:val="Paragraphedeliste"/>
              <w:numPr>
                <w:ilvl w:val="0"/>
                <w:numId w:val="11"/>
              </w:numPr>
              <w:tabs>
                <w:tab w:val="left" w:pos="330"/>
              </w:tabs>
              <w:kinsoku w:val="0"/>
              <w:overflowPunct w:val="0"/>
              <w:spacing w:line="243" w:lineRule="auto"/>
              <w:ind w:right="956"/>
              <w:rPr>
                <w:color w:val="000000" w:themeColor="text1"/>
                <w:sz w:val="23"/>
                <w:szCs w:val="23"/>
              </w:rPr>
            </w:pPr>
            <w:proofErr w:type="spellStart"/>
            <w:r w:rsidRPr="00E75431">
              <w:rPr>
                <w:color w:val="000000" w:themeColor="text1"/>
                <w:sz w:val="23"/>
                <w:szCs w:val="23"/>
              </w:rPr>
              <w:t>E</w:t>
            </w:r>
            <w:r w:rsidRPr="00E75431">
              <w:rPr>
                <w:color w:val="000000" w:themeColor="text1"/>
                <w:spacing w:val="3"/>
                <w:sz w:val="23"/>
                <w:szCs w:val="23"/>
              </w:rPr>
              <w:t>n</w:t>
            </w:r>
            <w:r w:rsidRPr="00E75431">
              <w:rPr>
                <w:color w:val="000000" w:themeColor="text1"/>
                <w:sz w:val="23"/>
                <w:szCs w:val="23"/>
              </w:rPr>
              <w:t>d</w:t>
            </w:r>
            <w:r w:rsidRPr="00E75431">
              <w:rPr>
                <w:color w:val="000000" w:themeColor="text1"/>
                <w:spacing w:val="1"/>
                <w:sz w:val="23"/>
                <w:szCs w:val="23"/>
              </w:rPr>
              <w:t>o</w:t>
            </w:r>
            <w:r w:rsidRPr="00E75431">
              <w:rPr>
                <w:color w:val="000000" w:themeColor="text1"/>
                <w:sz w:val="23"/>
                <w:szCs w:val="23"/>
              </w:rPr>
              <w:t>f</w:t>
            </w:r>
            <w:r w:rsidRPr="00E75431">
              <w:rPr>
                <w:color w:val="000000" w:themeColor="text1"/>
                <w:spacing w:val="1"/>
                <w:sz w:val="23"/>
                <w:szCs w:val="23"/>
              </w:rPr>
              <w:t>te</w:t>
            </w:r>
            <w:r w:rsidRPr="00E75431">
              <w:rPr>
                <w:color w:val="000000" w:themeColor="text1"/>
                <w:sz w:val="23"/>
                <w:szCs w:val="23"/>
              </w:rPr>
              <w:t>rm</w:t>
            </w:r>
            <w:r w:rsidRPr="00E75431">
              <w:rPr>
                <w:color w:val="000000" w:themeColor="text1"/>
                <w:spacing w:val="5"/>
                <w:sz w:val="23"/>
                <w:szCs w:val="23"/>
              </w:rPr>
              <w:t>c</w:t>
            </w:r>
            <w:r w:rsidRPr="00E75431">
              <w:rPr>
                <w:color w:val="000000" w:themeColor="text1"/>
                <w:spacing w:val="3"/>
                <w:sz w:val="23"/>
                <w:szCs w:val="23"/>
              </w:rPr>
              <w:t>o</w:t>
            </w:r>
            <w:r w:rsidRPr="00E75431">
              <w:rPr>
                <w:color w:val="000000" w:themeColor="text1"/>
                <w:sz w:val="23"/>
                <w:szCs w:val="23"/>
              </w:rPr>
              <w:t>l</w:t>
            </w:r>
            <w:r w:rsidRPr="00E75431">
              <w:rPr>
                <w:color w:val="000000" w:themeColor="text1"/>
                <w:spacing w:val="-7"/>
                <w:sz w:val="23"/>
                <w:szCs w:val="23"/>
              </w:rPr>
              <w:t>l</w:t>
            </w:r>
            <w:r w:rsidRPr="00E75431">
              <w:rPr>
                <w:color w:val="000000" w:themeColor="text1"/>
                <w:spacing w:val="5"/>
                <w:sz w:val="23"/>
                <w:szCs w:val="23"/>
              </w:rPr>
              <w:t>e</w:t>
            </w:r>
            <w:r w:rsidRPr="00E75431">
              <w:rPr>
                <w:color w:val="000000" w:themeColor="text1"/>
                <w:sz w:val="23"/>
                <w:szCs w:val="23"/>
              </w:rPr>
              <w:t>ge</w:t>
            </w:r>
            <w:r w:rsidRPr="00E75431">
              <w:rPr>
                <w:color w:val="000000" w:themeColor="text1"/>
                <w:spacing w:val="5"/>
                <w:sz w:val="23"/>
                <w:szCs w:val="23"/>
              </w:rPr>
              <w:t>e</w:t>
            </w:r>
            <w:r w:rsidRPr="00E75431">
              <w:rPr>
                <w:color w:val="000000" w:themeColor="text1"/>
                <w:spacing w:val="-3"/>
                <w:sz w:val="23"/>
                <w:szCs w:val="23"/>
              </w:rPr>
              <w:t>v</w:t>
            </w:r>
            <w:r w:rsidRPr="00E75431">
              <w:rPr>
                <w:color w:val="000000" w:themeColor="text1"/>
                <w:spacing w:val="-4"/>
                <w:sz w:val="23"/>
                <w:szCs w:val="23"/>
              </w:rPr>
              <w:t>a</w:t>
            </w:r>
            <w:r w:rsidRPr="00E75431">
              <w:rPr>
                <w:color w:val="000000" w:themeColor="text1"/>
                <w:spacing w:val="-2"/>
                <w:sz w:val="23"/>
                <w:szCs w:val="23"/>
              </w:rPr>
              <w:t>l</w:t>
            </w:r>
            <w:r w:rsidRPr="00E75431">
              <w:rPr>
                <w:color w:val="000000" w:themeColor="text1"/>
                <w:spacing w:val="1"/>
                <w:sz w:val="23"/>
                <w:szCs w:val="23"/>
              </w:rPr>
              <w:t>u</w:t>
            </w:r>
            <w:r w:rsidRPr="00E75431">
              <w:rPr>
                <w:color w:val="000000" w:themeColor="text1"/>
                <w:spacing w:val="2"/>
                <w:sz w:val="23"/>
                <w:szCs w:val="23"/>
              </w:rPr>
              <w:t>a</w:t>
            </w:r>
            <w:r w:rsidRPr="00E75431">
              <w:rPr>
                <w:color w:val="000000" w:themeColor="text1"/>
                <w:spacing w:val="-4"/>
                <w:sz w:val="23"/>
                <w:szCs w:val="23"/>
              </w:rPr>
              <w:t>t</w:t>
            </w:r>
            <w:r w:rsidRPr="00E75431">
              <w:rPr>
                <w:color w:val="000000" w:themeColor="text1"/>
                <w:spacing w:val="-2"/>
                <w:sz w:val="23"/>
                <w:szCs w:val="23"/>
              </w:rPr>
              <w:t>i</w:t>
            </w:r>
            <w:r w:rsidRPr="00E75431">
              <w:rPr>
                <w:color w:val="000000" w:themeColor="text1"/>
                <w:spacing w:val="-3"/>
                <w:sz w:val="23"/>
                <w:szCs w:val="23"/>
              </w:rPr>
              <w:t>o</w:t>
            </w:r>
            <w:r w:rsidRPr="00E75431">
              <w:rPr>
                <w:color w:val="000000" w:themeColor="text1"/>
                <w:sz w:val="23"/>
                <w:szCs w:val="23"/>
              </w:rPr>
              <w:t>n</w:t>
            </w:r>
            <w:r w:rsidRPr="00E75431">
              <w:rPr>
                <w:color w:val="000000" w:themeColor="text1"/>
                <w:spacing w:val="8"/>
                <w:sz w:val="23"/>
                <w:szCs w:val="23"/>
              </w:rPr>
              <w:t>o</w:t>
            </w:r>
            <w:r w:rsidRPr="00E75431">
              <w:rPr>
                <w:color w:val="000000" w:themeColor="text1"/>
                <w:sz w:val="23"/>
                <w:szCs w:val="23"/>
              </w:rPr>
              <w:t>f</w:t>
            </w:r>
            <w:r w:rsidRPr="00E75431">
              <w:rPr>
                <w:color w:val="000000" w:themeColor="text1"/>
                <w:spacing w:val="2"/>
                <w:sz w:val="23"/>
                <w:szCs w:val="23"/>
              </w:rPr>
              <w:t>c</w:t>
            </w:r>
            <w:r w:rsidRPr="00E75431">
              <w:rPr>
                <w:color w:val="000000" w:themeColor="text1"/>
                <w:spacing w:val="1"/>
                <w:sz w:val="23"/>
                <w:szCs w:val="23"/>
              </w:rPr>
              <w:t>ou</w:t>
            </w:r>
            <w:r w:rsidRPr="00E75431">
              <w:rPr>
                <w:color w:val="000000" w:themeColor="text1"/>
                <w:sz w:val="23"/>
                <w:szCs w:val="23"/>
              </w:rPr>
              <w:t>r</w:t>
            </w:r>
            <w:r w:rsidRPr="00E75431">
              <w:rPr>
                <w:color w:val="000000" w:themeColor="text1"/>
                <w:spacing w:val="-5"/>
                <w:sz w:val="23"/>
                <w:szCs w:val="23"/>
              </w:rPr>
              <w:t>s</w:t>
            </w:r>
            <w:r w:rsidRPr="00E75431">
              <w:rPr>
                <w:color w:val="000000" w:themeColor="text1"/>
                <w:sz w:val="23"/>
                <w:szCs w:val="23"/>
              </w:rPr>
              <w:t>e</w:t>
            </w:r>
            <w:r w:rsidRPr="00E75431">
              <w:rPr>
                <w:color w:val="000000" w:themeColor="text1"/>
                <w:spacing w:val="1"/>
                <w:sz w:val="23"/>
                <w:szCs w:val="23"/>
              </w:rPr>
              <w:t>b</w:t>
            </w:r>
            <w:r w:rsidRPr="00E75431">
              <w:rPr>
                <w:color w:val="000000" w:themeColor="text1"/>
                <w:sz w:val="23"/>
                <w:szCs w:val="23"/>
              </w:rPr>
              <w:t>y</w:t>
            </w:r>
            <w:r w:rsidRPr="00E75431">
              <w:rPr>
                <w:color w:val="000000" w:themeColor="text1"/>
                <w:spacing w:val="3"/>
                <w:sz w:val="23"/>
                <w:szCs w:val="23"/>
              </w:rPr>
              <w:t>s</w:t>
            </w:r>
            <w:r w:rsidRPr="00E75431">
              <w:rPr>
                <w:color w:val="000000" w:themeColor="text1"/>
                <w:spacing w:val="1"/>
                <w:sz w:val="23"/>
                <w:szCs w:val="23"/>
              </w:rPr>
              <w:t>t</w:t>
            </w:r>
            <w:r w:rsidRPr="00E75431">
              <w:rPr>
                <w:color w:val="000000" w:themeColor="text1"/>
                <w:spacing w:val="-3"/>
                <w:sz w:val="23"/>
                <w:szCs w:val="23"/>
              </w:rPr>
              <w:t>u</w:t>
            </w:r>
            <w:r w:rsidRPr="00E75431">
              <w:rPr>
                <w:color w:val="000000" w:themeColor="text1"/>
                <w:spacing w:val="-1"/>
                <w:sz w:val="23"/>
                <w:szCs w:val="23"/>
              </w:rPr>
              <w:t>d</w:t>
            </w:r>
            <w:r w:rsidRPr="00E75431">
              <w:rPr>
                <w:color w:val="000000" w:themeColor="text1"/>
                <w:spacing w:val="1"/>
                <w:sz w:val="23"/>
                <w:szCs w:val="23"/>
              </w:rPr>
              <w:t>ent</w:t>
            </w:r>
            <w:r w:rsidRPr="00E75431">
              <w:rPr>
                <w:color w:val="000000" w:themeColor="text1"/>
                <w:sz w:val="23"/>
                <w:szCs w:val="23"/>
              </w:rPr>
              <w:t>s</w:t>
            </w:r>
            <w:proofErr w:type="spellEnd"/>
            <w:r w:rsidRPr="00E75431">
              <w:rPr>
                <w:color w:val="000000" w:themeColor="text1"/>
                <w:sz w:val="23"/>
                <w:szCs w:val="23"/>
              </w:rPr>
              <w:t>(</w:t>
            </w:r>
            <w:proofErr w:type="spellStart"/>
            <w:r w:rsidRPr="00E75431">
              <w:rPr>
                <w:color w:val="000000" w:themeColor="text1"/>
                <w:spacing w:val="1"/>
                <w:sz w:val="23"/>
                <w:szCs w:val="23"/>
              </w:rPr>
              <w:t>t</w:t>
            </w:r>
            <w:r w:rsidRPr="00E75431">
              <w:rPr>
                <w:color w:val="000000" w:themeColor="text1"/>
                <w:sz w:val="23"/>
                <w:szCs w:val="23"/>
              </w:rPr>
              <w:t>o</w:t>
            </w:r>
            <w:r w:rsidRPr="00E75431">
              <w:rPr>
                <w:color w:val="000000" w:themeColor="text1"/>
                <w:spacing w:val="-3"/>
                <w:sz w:val="23"/>
                <w:szCs w:val="23"/>
              </w:rPr>
              <w:t>b</w:t>
            </w:r>
            <w:r w:rsidRPr="00E75431">
              <w:rPr>
                <w:color w:val="000000" w:themeColor="text1"/>
                <w:sz w:val="23"/>
                <w:szCs w:val="23"/>
              </w:rPr>
              <w:t>e</w:t>
            </w:r>
            <w:r w:rsidRPr="00E75431">
              <w:rPr>
                <w:color w:val="000000" w:themeColor="text1"/>
                <w:spacing w:val="-4"/>
                <w:sz w:val="23"/>
                <w:szCs w:val="23"/>
              </w:rPr>
              <w:t>c</w:t>
            </w:r>
            <w:r w:rsidRPr="00E75431">
              <w:rPr>
                <w:color w:val="000000" w:themeColor="text1"/>
                <w:spacing w:val="8"/>
                <w:sz w:val="23"/>
                <w:szCs w:val="23"/>
              </w:rPr>
              <w:t>o</w:t>
            </w:r>
            <w:r w:rsidRPr="00E75431">
              <w:rPr>
                <w:color w:val="000000" w:themeColor="text1"/>
                <w:spacing w:val="-5"/>
                <w:sz w:val="23"/>
                <w:szCs w:val="23"/>
              </w:rPr>
              <w:t>l</w:t>
            </w:r>
            <w:r w:rsidRPr="00E75431">
              <w:rPr>
                <w:color w:val="000000" w:themeColor="text1"/>
                <w:spacing w:val="-2"/>
                <w:sz w:val="23"/>
                <w:szCs w:val="23"/>
              </w:rPr>
              <w:t>l</w:t>
            </w:r>
            <w:r w:rsidRPr="00E75431">
              <w:rPr>
                <w:color w:val="000000" w:themeColor="text1"/>
                <w:spacing w:val="1"/>
                <w:sz w:val="23"/>
                <w:szCs w:val="23"/>
              </w:rPr>
              <w:t>e</w:t>
            </w:r>
            <w:r w:rsidRPr="00E75431">
              <w:rPr>
                <w:color w:val="000000" w:themeColor="text1"/>
                <w:spacing w:val="2"/>
                <w:sz w:val="23"/>
                <w:szCs w:val="23"/>
              </w:rPr>
              <w:t>c</w:t>
            </w:r>
            <w:r w:rsidRPr="00E75431">
              <w:rPr>
                <w:color w:val="000000" w:themeColor="text1"/>
                <w:spacing w:val="-4"/>
                <w:sz w:val="23"/>
                <w:szCs w:val="23"/>
              </w:rPr>
              <w:t>t</w:t>
            </w:r>
            <w:r w:rsidRPr="00E75431">
              <w:rPr>
                <w:color w:val="000000" w:themeColor="text1"/>
                <w:spacing w:val="2"/>
                <w:sz w:val="23"/>
                <w:szCs w:val="23"/>
              </w:rPr>
              <w:t>e</w:t>
            </w:r>
            <w:r w:rsidRPr="00E75431">
              <w:rPr>
                <w:color w:val="000000" w:themeColor="text1"/>
                <w:sz w:val="23"/>
                <w:szCs w:val="23"/>
              </w:rPr>
              <w:t>d</w:t>
            </w:r>
            <w:proofErr w:type="spellEnd"/>
            <w:r w:rsidRPr="00E75431">
              <w:rPr>
                <w:color w:val="000000" w:themeColor="text1"/>
                <w:spacing w:val="3"/>
                <w:sz w:val="23"/>
                <w:szCs w:val="23"/>
              </w:rPr>
              <w:t xml:space="preserve"> </w:t>
            </w:r>
            <w:proofErr w:type="spellStart"/>
            <w:r w:rsidRPr="00E75431">
              <w:rPr>
                <w:color w:val="000000" w:themeColor="text1"/>
                <w:spacing w:val="3"/>
                <w:sz w:val="23"/>
                <w:szCs w:val="23"/>
              </w:rPr>
              <w:t>b</w:t>
            </w:r>
            <w:r w:rsidRPr="00E75431">
              <w:rPr>
                <w:color w:val="000000" w:themeColor="text1"/>
                <w:sz w:val="23"/>
                <w:szCs w:val="23"/>
              </w:rPr>
              <w:t>y</w:t>
            </w:r>
            <w:r w:rsidRPr="00E75431">
              <w:rPr>
                <w:color w:val="000000" w:themeColor="text1"/>
                <w:spacing w:val="1"/>
                <w:sz w:val="23"/>
                <w:szCs w:val="23"/>
              </w:rPr>
              <w:t>th</w:t>
            </w:r>
            <w:r w:rsidRPr="00E75431">
              <w:rPr>
                <w:color w:val="000000" w:themeColor="text1"/>
                <w:sz w:val="23"/>
                <w:szCs w:val="23"/>
              </w:rPr>
              <w:t>e</w:t>
            </w:r>
            <w:r w:rsidRPr="00E75431">
              <w:rPr>
                <w:color w:val="000000" w:themeColor="text1"/>
                <w:spacing w:val="1"/>
                <w:sz w:val="23"/>
                <w:szCs w:val="23"/>
              </w:rPr>
              <w:t>d</w:t>
            </w:r>
            <w:r w:rsidRPr="00E75431">
              <w:rPr>
                <w:color w:val="000000" w:themeColor="text1"/>
                <w:sz w:val="23"/>
                <w:szCs w:val="23"/>
              </w:rPr>
              <w:t>e</w:t>
            </w:r>
            <w:r w:rsidRPr="00E75431">
              <w:rPr>
                <w:color w:val="000000" w:themeColor="text1"/>
                <w:spacing w:val="6"/>
                <w:sz w:val="23"/>
                <w:szCs w:val="23"/>
              </w:rPr>
              <w:t>p</w:t>
            </w:r>
            <w:r w:rsidRPr="00E75431">
              <w:rPr>
                <w:color w:val="000000" w:themeColor="text1"/>
                <w:spacing w:val="-4"/>
                <w:sz w:val="23"/>
                <w:szCs w:val="23"/>
              </w:rPr>
              <w:t>a</w:t>
            </w:r>
            <w:r w:rsidRPr="00E75431">
              <w:rPr>
                <w:color w:val="000000" w:themeColor="text1"/>
                <w:sz w:val="23"/>
                <w:szCs w:val="23"/>
              </w:rPr>
              <w:t>r</w:t>
            </w:r>
            <w:r w:rsidRPr="00E75431">
              <w:rPr>
                <w:color w:val="000000" w:themeColor="text1"/>
                <w:spacing w:val="-5"/>
                <w:sz w:val="23"/>
                <w:szCs w:val="23"/>
              </w:rPr>
              <w:t>t</w:t>
            </w:r>
            <w:r w:rsidRPr="00E75431">
              <w:rPr>
                <w:color w:val="000000" w:themeColor="text1"/>
                <w:sz w:val="23"/>
                <w:szCs w:val="23"/>
              </w:rPr>
              <w:t>m</w:t>
            </w:r>
            <w:r w:rsidRPr="00E75431">
              <w:rPr>
                <w:color w:val="000000" w:themeColor="text1"/>
                <w:spacing w:val="2"/>
                <w:sz w:val="23"/>
                <w:szCs w:val="23"/>
              </w:rPr>
              <w:t>e</w:t>
            </w:r>
            <w:r w:rsidRPr="00E75431">
              <w:rPr>
                <w:color w:val="000000" w:themeColor="text1"/>
                <w:spacing w:val="1"/>
                <w:sz w:val="23"/>
                <w:szCs w:val="23"/>
              </w:rPr>
              <w:t>n</w:t>
            </w:r>
            <w:r w:rsidRPr="00E75431">
              <w:rPr>
                <w:color w:val="000000" w:themeColor="text1"/>
                <w:spacing w:val="-2"/>
                <w:sz w:val="23"/>
                <w:szCs w:val="23"/>
              </w:rPr>
              <w:t>t</w:t>
            </w:r>
            <w:proofErr w:type="spellEnd"/>
            <w:r w:rsidRPr="00E75431">
              <w:rPr>
                <w:color w:val="000000" w:themeColor="text1"/>
                <w:sz w:val="23"/>
                <w:szCs w:val="23"/>
              </w:rPr>
              <w:t>)</w:t>
            </w:r>
          </w:p>
          <w:p w:rsidR="00BF2F7A" w:rsidRPr="00E75431" w:rsidRDefault="00BF2F7A" w:rsidP="00B76864">
            <w:pPr>
              <w:pStyle w:val="Paragraphedeliste"/>
              <w:numPr>
                <w:ilvl w:val="0"/>
                <w:numId w:val="11"/>
              </w:numPr>
              <w:tabs>
                <w:tab w:val="left" w:pos="330"/>
              </w:tabs>
              <w:kinsoku w:val="0"/>
              <w:overflowPunct w:val="0"/>
              <w:spacing w:line="243" w:lineRule="auto"/>
              <w:ind w:right="103"/>
              <w:rPr>
                <w:color w:val="000000" w:themeColor="text1"/>
                <w:sz w:val="23"/>
                <w:szCs w:val="23"/>
              </w:rPr>
            </w:pPr>
            <w:r w:rsidRPr="00E75431">
              <w:rPr>
                <w:color w:val="000000" w:themeColor="text1"/>
                <w:sz w:val="23"/>
                <w:szCs w:val="23"/>
              </w:rPr>
              <w:t>E</w:t>
            </w:r>
            <w:r w:rsidRPr="00E75431">
              <w:rPr>
                <w:color w:val="000000" w:themeColor="text1"/>
                <w:spacing w:val="3"/>
                <w:sz w:val="23"/>
                <w:szCs w:val="23"/>
              </w:rPr>
              <w:t>n</w:t>
            </w:r>
            <w:r w:rsidRPr="00E75431">
              <w:rPr>
                <w:color w:val="000000" w:themeColor="text1"/>
                <w:spacing w:val="1"/>
                <w:sz w:val="23"/>
                <w:szCs w:val="23"/>
              </w:rPr>
              <w:t>d</w:t>
            </w:r>
            <w:r w:rsidRPr="00E75431">
              <w:rPr>
                <w:color w:val="000000" w:themeColor="text1"/>
                <w:spacing w:val="-6"/>
                <w:sz w:val="23"/>
                <w:szCs w:val="23"/>
              </w:rPr>
              <w:t>-</w:t>
            </w:r>
            <w:r w:rsidRPr="00E75431">
              <w:rPr>
                <w:color w:val="000000" w:themeColor="text1"/>
                <w:spacing w:val="1"/>
                <w:sz w:val="23"/>
                <w:szCs w:val="23"/>
              </w:rPr>
              <w:t>o</w:t>
            </w:r>
            <w:r w:rsidRPr="00E75431">
              <w:rPr>
                <w:color w:val="000000" w:themeColor="text1"/>
                <w:spacing w:val="-11"/>
                <w:sz w:val="23"/>
                <w:szCs w:val="23"/>
              </w:rPr>
              <w:t>f</w:t>
            </w:r>
            <w:r w:rsidRPr="00E75431">
              <w:rPr>
                <w:color w:val="000000" w:themeColor="text1"/>
                <w:sz w:val="23"/>
                <w:szCs w:val="23"/>
              </w:rPr>
              <w:t>-t</w:t>
            </w:r>
            <w:r w:rsidRPr="00E75431">
              <w:rPr>
                <w:color w:val="000000" w:themeColor="text1"/>
                <w:spacing w:val="2"/>
                <w:sz w:val="23"/>
                <w:szCs w:val="23"/>
              </w:rPr>
              <w:t>e</w:t>
            </w:r>
            <w:r w:rsidRPr="00E75431">
              <w:rPr>
                <w:color w:val="000000" w:themeColor="text1"/>
                <w:sz w:val="23"/>
                <w:szCs w:val="23"/>
              </w:rPr>
              <w:t>rm</w:t>
            </w:r>
            <w:r w:rsidRPr="00E75431">
              <w:rPr>
                <w:color w:val="000000" w:themeColor="text1"/>
                <w:spacing w:val="8"/>
                <w:sz w:val="23"/>
                <w:szCs w:val="23"/>
              </w:rPr>
              <w:t>d</w:t>
            </w:r>
            <w:r w:rsidRPr="00E75431">
              <w:rPr>
                <w:color w:val="000000" w:themeColor="text1"/>
                <w:spacing w:val="-4"/>
                <w:sz w:val="23"/>
                <w:szCs w:val="23"/>
              </w:rPr>
              <w:t>e</w:t>
            </w:r>
            <w:r w:rsidRPr="00E75431">
              <w:rPr>
                <w:color w:val="000000" w:themeColor="text1"/>
                <w:spacing w:val="1"/>
                <w:sz w:val="23"/>
                <w:szCs w:val="23"/>
              </w:rPr>
              <w:t>b</w:t>
            </w:r>
            <w:r w:rsidRPr="00E75431">
              <w:rPr>
                <w:color w:val="000000" w:themeColor="text1"/>
                <w:sz w:val="23"/>
                <w:szCs w:val="23"/>
              </w:rPr>
              <w:t>r</w:t>
            </w:r>
            <w:r w:rsidRPr="00E75431">
              <w:rPr>
                <w:color w:val="000000" w:themeColor="text1"/>
                <w:spacing w:val="-9"/>
                <w:sz w:val="23"/>
                <w:szCs w:val="23"/>
              </w:rPr>
              <w:t>i</w:t>
            </w:r>
            <w:r w:rsidRPr="00E75431">
              <w:rPr>
                <w:color w:val="000000" w:themeColor="text1"/>
                <w:spacing w:val="7"/>
                <w:sz w:val="23"/>
                <w:szCs w:val="23"/>
              </w:rPr>
              <w:t>e</w:t>
            </w:r>
            <w:r w:rsidRPr="00E75431">
              <w:rPr>
                <w:color w:val="000000" w:themeColor="text1"/>
                <w:spacing w:val="-13"/>
                <w:sz w:val="23"/>
                <w:szCs w:val="23"/>
              </w:rPr>
              <w:t>f</w:t>
            </w:r>
            <w:r w:rsidRPr="00E75431">
              <w:rPr>
                <w:color w:val="000000" w:themeColor="text1"/>
                <w:spacing w:val="1"/>
                <w:sz w:val="23"/>
                <w:szCs w:val="23"/>
              </w:rPr>
              <w:t>in</w:t>
            </w:r>
            <w:r w:rsidRPr="00E75431">
              <w:rPr>
                <w:color w:val="000000" w:themeColor="text1"/>
                <w:sz w:val="23"/>
                <w:szCs w:val="23"/>
              </w:rPr>
              <w:t>g</w:t>
            </w:r>
            <w:r w:rsidRPr="00E75431">
              <w:rPr>
                <w:color w:val="000000" w:themeColor="text1"/>
                <w:spacing w:val="1"/>
                <w:sz w:val="23"/>
                <w:szCs w:val="23"/>
              </w:rPr>
              <w:t>i</w:t>
            </w:r>
            <w:r w:rsidRPr="00E75431">
              <w:rPr>
                <w:color w:val="000000" w:themeColor="text1"/>
                <w:sz w:val="23"/>
                <w:szCs w:val="23"/>
              </w:rPr>
              <w:t>n</w:t>
            </w:r>
            <w:r w:rsidRPr="00E75431">
              <w:rPr>
                <w:color w:val="000000" w:themeColor="text1"/>
                <w:spacing w:val="2"/>
                <w:sz w:val="23"/>
                <w:szCs w:val="23"/>
              </w:rPr>
              <w:t>c</w:t>
            </w:r>
            <w:r w:rsidRPr="00E75431">
              <w:rPr>
                <w:color w:val="000000" w:themeColor="text1"/>
                <w:sz w:val="23"/>
                <w:szCs w:val="23"/>
              </w:rPr>
              <w:t>la</w:t>
            </w:r>
            <w:r w:rsidRPr="00E75431">
              <w:rPr>
                <w:color w:val="000000" w:themeColor="text1"/>
                <w:spacing w:val="-3"/>
                <w:sz w:val="23"/>
                <w:szCs w:val="23"/>
              </w:rPr>
              <w:t>s</w:t>
            </w:r>
            <w:r w:rsidRPr="00E75431">
              <w:rPr>
                <w:color w:val="000000" w:themeColor="text1"/>
                <w:sz w:val="23"/>
                <w:szCs w:val="23"/>
              </w:rPr>
              <w:t>s</w:t>
            </w:r>
            <w:r w:rsidRPr="00E75431">
              <w:rPr>
                <w:color w:val="000000" w:themeColor="text1"/>
                <w:spacing w:val="1"/>
                <w:sz w:val="23"/>
                <w:szCs w:val="23"/>
              </w:rPr>
              <w:t>o</w:t>
            </w:r>
            <w:r w:rsidRPr="00E75431">
              <w:rPr>
                <w:color w:val="000000" w:themeColor="text1"/>
                <w:sz w:val="23"/>
                <w:szCs w:val="23"/>
              </w:rPr>
              <w:t>fs</w:t>
            </w:r>
            <w:r w:rsidRPr="00E75431">
              <w:rPr>
                <w:color w:val="000000" w:themeColor="text1"/>
                <w:spacing w:val="1"/>
                <w:sz w:val="23"/>
                <w:szCs w:val="23"/>
              </w:rPr>
              <w:t>t</w:t>
            </w:r>
            <w:r w:rsidRPr="00E75431">
              <w:rPr>
                <w:color w:val="000000" w:themeColor="text1"/>
                <w:spacing w:val="-3"/>
                <w:sz w:val="23"/>
                <w:szCs w:val="23"/>
              </w:rPr>
              <w:t>ud</w:t>
            </w:r>
            <w:r w:rsidRPr="00E75431">
              <w:rPr>
                <w:color w:val="000000" w:themeColor="text1"/>
                <w:spacing w:val="2"/>
                <w:sz w:val="23"/>
                <w:szCs w:val="23"/>
              </w:rPr>
              <w:t>e</w:t>
            </w:r>
            <w:r w:rsidRPr="00E75431">
              <w:rPr>
                <w:color w:val="000000" w:themeColor="text1"/>
                <w:spacing w:val="1"/>
                <w:sz w:val="23"/>
                <w:szCs w:val="23"/>
              </w:rPr>
              <w:t>n</w:t>
            </w:r>
            <w:r w:rsidRPr="00E75431">
              <w:rPr>
                <w:color w:val="000000" w:themeColor="text1"/>
                <w:spacing w:val="2"/>
                <w:sz w:val="23"/>
                <w:szCs w:val="23"/>
              </w:rPr>
              <w:t>t</w:t>
            </w:r>
            <w:r w:rsidRPr="00E75431">
              <w:rPr>
                <w:color w:val="000000" w:themeColor="text1"/>
                <w:sz w:val="23"/>
                <w:szCs w:val="23"/>
              </w:rPr>
              <w:t>s</w:t>
            </w:r>
            <w:r w:rsidRPr="00E75431">
              <w:rPr>
                <w:color w:val="000000" w:themeColor="text1"/>
                <w:spacing w:val="-8"/>
                <w:sz w:val="23"/>
                <w:szCs w:val="23"/>
              </w:rPr>
              <w:t>a</w:t>
            </w:r>
            <w:r w:rsidRPr="00E75431">
              <w:rPr>
                <w:color w:val="000000" w:themeColor="text1"/>
                <w:spacing w:val="1"/>
                <w:sz w:val="23"/>
                <w:szCs w:val="23"/>
              </w:rPr>
              <w:t>n</w:t>
            </w:r>
            <w:r w:rsidRPr="00E75431">
              <w:rPr>
                <w:color w:val="000000" w:themeColor="text1"/>
                <w:sz w:val="23"/>
                <w:szCs w:val="23"/>
              </w:rPr>
              <w:t>d</w:t>
            </w:r>
            <w:r w:rsidRPr="00E75431">
              <w:rPr>
                <w:color w:val="000000" w:themeColor="text1"/>
                <w:spacing w:val="-3"/>
                <w:sz w:val="23"/>
                <w:szCs w:val="23"/>
              </w:rPr>
              <w:t>t</w:t>
            </w:r>
            <w:r w:rsidRPr="00E75431">
              <w:rPr>
                <w:color w:val="000000" w:themeColor="text1"/>
                <w:spacing w:val="5"/>
                <w:sz w:val="23"/>
                <w:szCs w:val="23"/>
              </w:rPr>
              <w:t>e</w:t>
            </w:r>
            <w:r w:rsidRPr="00E75431">
              <w:rPr>
                <w:color w:val="000000" w:themeColor="text1"/>
                <w:spacing w:val="-4"/>
                <w:sz w:val="23"/>
                <w:szCs w:val="23"/>
              </w:rPr>
              <w:t>a</w:t>
            </w:r>
            <w:r w:rsidRPr="00E75431">
              <w:rPr>
                <w:color w:val="000000" w:themeColor="text1"/>
                <w:spacing w:val="2"/>
                <w:sz w:val="23"/>
                <w:szCs w:val="23"/>
              </w:rPr>
              <w:t>c</w:t>
            </w:r>
            <w:r w:rsidRPr="00E75431">
              <w:rPr>
                <w:color w:val="000000" w:themeColor="text1"/>
                <w:spacing w:val="-3"/>
                <w:sz w:val="23"/>
                <w:szCs w:val="23"/>
              </w:rPr>
              <w:t>h</w:t>
            </w:r>
            <w:r w:rsidRPr="00E75431">
              <w:rPr>
                <w:color w:val="000000" w:themeColor="text1"/>
                <w:spacing w:val="1"/>
                <w:sz w:val="23"/>
                <w:szCs w:val="23"/>
              </w:rPr>
              <w:t>e</w:t>
            </w:r>
            <w:r w:rsidRPr="00E75431">
              <w:rPr>
                <w:color w:val="000000" w:themeColor="text1"/>
                <w:sz w:val="23"/>
                <w:szCs w:val="23"/>
              </w:rPr>
              <w:t>r</w:t>
            </w:r>
            <w:r w:rsidRPr="00E75431">
              <w:rPr>
                <w:color w:val="000000" w:themeColor="text1"/>
                <w:spacing w:val="-6"/>
                <w:sz w:val="23"/>
                <w:szCs w:val="23"/>
              </w:rPr>
              <w:t>r</w:t>
            </w:r>
            <w:r w:rsidRPr="00E75431">
              <w:rPr>
                <w:color w:val="000000" w:themeColor="text1"/>
                <w:spacing w:val="1"/>
                <w:sz w:val="23"/>
                <w:szCs w:val="23"/>
              </w:rPr>
              <w:t>e</w:t>
            </w:r>
            <w:r w:rsidRPr="00E75431">
              <w:rPr>
                <w:color w:val="000000" w:themeColor="text1"/>
                <w:spacing w:val="3"/>
                <w:sz w:val="23"/>
                <w:szCs w:val="23"/>
              </w:rPr>
              <w:t>g</w:t>
            </w:r>
            <w:r w:rsidRPr="00E75431">
              <w:rPr>
                <w:color w:val="000000" w:themeColor="text1"/>
                <w:spacing w:val="-4"/>
                <w:sz w:val="23"/>
                <w:szCs w:val="23"/>
              </w:rPr>
              <w:t>a</w:t>
            </w:r>
            <w:r w:rsidRPr="00E75431">
              <w:rPr>
                <w:color w:val="000000" w:themeColor="text1"/>
                <w:sz w:val="23"/>
                <w:szCs w:val="23"/>
              </w:rPr>
              <w:t>r</w:t>
            </w:r>
            <w:r w:rsidRPr="00E75431">
              <w:rPr>
                <w:color w:val="000000" w:themeColor="text1"/>
                <w:spacing w:val="1"/>
                <w:sz w:val="23"/>
                <w:szCs w:val="23"/>
              </w:rPr>
              <w:t>d</w:t>
            </w:r>
            <w:r w:rsidRPr="00E75431">
              <w:rPr>
                <w:color w:val="000000" w:themeColor="text1"/>
                <w:spacing w:val="-2"/>
                <w:sz w:val="23"/>
                <w:szCs w:val="23"/>
              </w:rPr>
              <w:t>i</w:t>
            </w:r>
            <w:r w:rsidRPr="00E75431">
              <w:rPr>
                <w:color w:val="000000" w:themeColor="text1"/>
                <w:spacing w:val="1"/>
                <w:sz w:val="23"/>
                <w:szCs w:val="23"/>
              </w:rPr>
              <w:t>n</w:t>
            </w:r>
            <w:r w:rsidRPr="00E75431">
              <w:rPr>
                <w:color w:val="000000" w:themeColor="text1"/>
                <w:sz w:val="23"/>
                <w:szCs w:val="23"/>
              </w:rPr>
              <w:t>gw</w:t>
            </w:r>
            <w:r w:rsidRPr="00E75431">
              <w:rPr>
                <w:color w:val="000000" w:themeColor="text1"/>
                <w:spacing w:val="1"/>
                <w:sz w:val="23"/>
                <w:szCs w:val="23"/>
              </w:rPr>
              <w:t>ha</w:t>
            </w:r>
            <w:r w:rsidRPr="00E75431">
              <w:rPr>
                <w:color w:val="000000" w:themeColor="text1"/>
                <w:sz w:val="23"/>
                <w:szCs w:val="23"/>
              </w:rPr>
              <w:t>t</w:t>
            </w:r>
            <w:r w:rsidRPr="00E75431">
              <w:rPr>
                <w:color w:val="000000" w:themeColor="text1"/>
                <w:spacing w:val="-3"/>
                <w:sz w:val="23"/>
                <w:szCs w:val="23"/>
              </w:rPr>
              <w:t>w</w:t>
            </w:r>
            <w:r w:rsidRPr="00E75431">
              <w:rPr>
                <w:color w:val="000000" w:themeColor="text1"/>
                <w:spacing w:val="2"/>
                <w:sz w:val="23"/>
                <w:szCs w:val="23"/>
              </w:rPr>
              <w:t>e</w:t>
            </w:r>
            <w:r w:rsidRPr="00E75431">
              <w:rPr>
                <w:color w:val="000000" w:themeColor="text1"/>
                <w:spacing w:val="1"/>
                <w:sz w:val="23"/>
                <w:szCs w:val="23"/>
              </w:rPr>
              <w:t>n</w:t>
            </w:r>
            <w:r w:rsidRPr="00E75431">
              <w:rPr>
                <w:color w:val="000000" w:themeColor="text1"/>
                <w:sz w:val="23"/>
                <w:szCs w:val="23"/>
              </w:rPr>
              <w:t>tw</w:t>
            </w:r>
            <w:r w:rsidRPr="00E75431">
              <w:rPr>
                <w:color w:val="000000" w:themeColor="text1"/>
                <w:spacing w:val="1"/>
                <w:sz w:val="23"/>
                <w:szCs w:val="23"/>
              </w:rPr>
              <w:t>e</w:t>
            </w:r>
            <w:r w:rsidRPr="00E75431">
              <w:rPr>
                <w:color w:val="000000" w:themeColor="text1"/>
                <w:spacing w:val="-2"/>
                <w:sz w:val="23"/>
                <w:szCs w:val="23"/>
              </w:rPr>
              <w:t>l</w:t>
            </w:r>
            <w:r w:rsidRPr="00E75431">
              <w:rPr>
                <w:color w:val="000000" w:themeColor="text1"/>
                <w:sz w:val="23"/>
                <w:szCs w:val="23"/>
              </w:rPr>
              <w:t>l</w:t>
            </w:r>
            <w:r w:rsidRPr="00E75431">
              <w:rPr>
                <w:color w:val="000000" w:themeColor="text1"/>
                <w:spacing w:val="-4"/>
                <w:sz w:val="23"/>
                <w:szCs w:val="23"/>
              </w:rPr>
              <w:t>a</w:t>
            </w:r>
            <w:r w:rsidRPr="00E75431">
              <w:rPr>
                <w:color w:val="000000" w:themeColor="text1"/>
                <w:spacing w:val="-3"/>
                <w:sz w:val="23"/>
                <w:szCs w:val="23"/>
              </w:rPr>
              <w:t>n</w:t>
            </w:r>
            <w:r w:rsidRPr="00E75431">
              <w:rPr>
                <w:color w:val="000000" w:themeColor="text1"/>
                <w:sz w:val="23"/>
                <w:szCs w:val="23"/>
              </w:rPr>
              <w:t>d</w:t>
            </w:r>
            <w:r w:rsidRPr="00E75431">
              <w:rPr>
                <w:color w:val="000000" w:themeColor="text1"/>
                <w:spacing w:val="3"/>
                <w:sz w:val="23"/>
                <w:szCs w:val="23"/>
              </w:rPr>
              <w:t>w</w:t>
            </w:r>
            <w:r w:rsidRPr="00E75431">
              <w:rPr>
                <w:color w:val="000000" w:themeColor="text1"/>
                <w:spacing w:val="1"/>
                <w:sz w:val="23"/>
                <w:szCs w:val="23"/>
              </w:rPr>
              <w:t>h</w:t>
            </w:r>
            <w:r w:rsidRPr="00E75431">
              <w:rPr>
                <w:color w:val="000000" w:themeColor="text1"/>
                <w:sz w:val="23"/>
                <w:szCs w:val="23"/>
              </w:rPr>
              <w:t>at</w:t>
            </w:r>
            <w:r w:rsidRPr="00E75431">
              <w:rPr>
                <w:color w:val="000000" w:themeColor="text1"/>
                <w:spacing w:val="-4"/>
                <w:sz w:val="23"/>
                <w:szCs w:val="23"/>
              </w:rPr>
              <w:t>c</w:t>
            </w:r>
            <w:r w:rsidRPr="00E75431">
              <w:rPr>
                <w:color w:val="000000" w:themeColor="text1"/>
                <w:spacing w:val="-3"/>
                <w:sz w:val="23"/>
                <w:szCs w:val="23"/>
              </w:rPr>
              <w:t>o</w:t>
            </w:r>
            <w:r w:rsidRPr="00E75431">
              <w:rPr>
                <w:color w:val="000000" w:themeColor="text1"/>
                <w:spacing w:val="8"/>
                <w:sz w:val="23"/>
                <w:szCs w:val="23"/>
              </w:rPr>
              <w:t>u</w:t>
            </w:r>
            <w:r w:rsidRPr="00E75431">
              <w:rPr>
                <w:color w:val="000000" w:themeColor="text1"/>
                <w:spacing w:val="-9"/>
                <w:sz w:val="23"/>
                <w:szCs w:val="23"/>
              </w:rPr>
              <w:t>l</w:t>
            </w:r>
            <w:r w:rsidRPr="00E75431">
              <w:rPr>
                <w:color w:val="000000" w:themeColor="text1"/>
                <w:sz w:val="23"/>
                <w:szCs w:val="23"/>
              </w:rPr>
              <w:t>d</w:t>
            </w:r>
            <w:r w:rsidRPr="00E75431">
              <w:rPr>
                <w:color w:val="000000" w:themeColor="text1"/>
                <w:spacing w:val="8"/>
                <w:sz w:val="23"/>
                <w:szCs w:val="23"/>
              </w:rPr>
              <w:t>h</w:t>
            </w:r>
            <w:r w:rsidRPr="00E75431">
              <w:rPr>
                <w:color w:val="000000" w:themeColor="text1"/>
                <w:spacing w:val="-4"/>
                <w:sz w:val="23"/>
                <w:szCs w:val="23"/>
              </w:rPr>
              <w:t>a</w:t>
            </w:r>
            <w:r w:rsidRPr="00E75431">
              <w:rPr>
                <w:color w:val="000000" w:themeColor="text1"/>
                <w:spacing w:val="-3"/>
                <w:sz w:val="23"/>
                <w:szCs w:val="23"/>
              </w:rPr>
              <w:t>v</w:t>
            </w:r>
            <w:r w:rsidRPr="00E75431">
              <w:rPr>
                <w:color w:val="000000" w:themeColor="text1"/>
                <w:sz w:val="23"/>
                <w:szCs w:val="23"/>
              </w:rPr>
              <w:t>e</w:t>
            </w:r>
            <w:r w:rsidRPr="00E75431">
              <w:rPr>
                <w:color w:val="000000" w:themeColor="text1"/>
                <w:spacing w:val="-3"/>
                <w:sz w:val="23"/>
                <w:szCs w:val="23"/>
              </w:rPr>
              <w:t>g</w:t>
            </w:r>
            <w:r w:rsidRPr="00E75431">
              <w:rPr>
                <w:color w:val="000000" w:themeColor="text1"/>
                <w:sz w:val="23"/>
                <w:szCs w:val="23"/>
              </w:rPr>
              <w:t>o</w:t>
            </w:r>
            <w:r w:rsidRPr="00E75431">
              <w:rPr>
                <w:color w:val="000000" w:themeColor="text1"/>
                <w:spacing w:val="-3"/>
                <w:sz w:val="23"/>
                <w:szCs w:val="23"/>
              </w:rPr>
              <w:t>n</w:t>
            </w:r>
            <w:r w:rsidRPr="00E75431">
              <w:rPr>
                <w:color w:val="000000" w:themeColor="text1"/>
                <w:sz w:val="23"/>
                <w:szCs w:val="23"/>
              </w:rPr>
              <w:t>e</w:t>
            </w:r>
            <w:r w:rsidRPr="00E75431">
              <w:rPr>
                <w:color w:val="000000" w:themeColor="text1"/>
                <w:spacing w:val="1"/>
                <w:sz w:val="23"/>
                <w:szCs w:val="23"/>
              </w:rPr>
              <w:t>b</w:t>
            </w:r>
            <w:r w:rsidRPr="00E75431">
              <w:rPr>
                <w:color w:val="000000" w:themeColor="text1"/>
                <w:spacing w:val="2"/>
                <w:sz w:val="23"/>
                <w:szCs w:val="23"/>
              </w:rPr>
              <w:t>e</w:t>
            </w:r>
            <w:r w:rsidRPr="00E75431">
              <w:rPr>
                <w:color w:val="000000" w:themeColor="text1"/>
                <w:spacing w:val="-1"/>
                <w:sz w:val="23"/>
                <w:szCs w:val="23"/>
              </w:rPr>
              <w:t>t</w:t>
            </w:r>
            <w:r w:rsidRPr="00E75431">
              <w:rPr>
                <w:color w:val="000000" w:themeColor="text1"/>
                <w:spacing w:val="-7"/>
                <w:sz w:val="23"/>
                <w:szCs w:val="23"/>
              </w:rPr>
              <w:t>t</w:t>
            </w:r>
            <w:r w:rsidRPr="00E75431">
              <w:rPr>
                <w:color w:val="000000" w:themeColor="text1"/>
                <w:spacing w:val="5"/>
                <w:sz w:val="23"/>
                <w:szCs w:val="23"/>
              </w:rPr>
              <w:t>e</w:t>
            </w:r>
            <w:r w:rsidRPr="00E75431">
              <w:rPr>
                <w:color w:val="000000" w:themeColor="text1"/>
                <w:sz w:val="23"/>
                <w:szCs w:val="23"/>
              </w:rPr>
              <w:t>r</w:t>
            </w:r>
          </w:p>
          <w:p w:rsidR="00BF2F7A" w:rsidRPr="00E75431" w:rsidRDefault="00BF2F7A" w:rsidP="00B76864">
            <w:pPr>
              <w:numPr>
                <w:ilvl w:val="0"/>
                <w:numId w:val="11"/>
              </w:numPr>
              <w:bidi w:val="0"/>
              <w:spacing w:after="0" w:line="240" w:lineRule="auto"/>
              <w:rPr>
                <w:color w:val="000000" w:themeColor="text1"/>
                <w:sz w:val="28"/>
                <w:szCs w:val="28"/>
                <w:lang w:bidi="ar-EG"/>
              </w:rPr>
            </w:pPr>
            <w:r w:rsidRPr="00E75431">
              <w:rPr>
                <w:color w:val="000000" w:themeColor="text1"/>
                <w:spacing w:val="-2"/>
                <w:sz w:val="23"/>
                <w:szCs w:val="23"/>
              </w:rPr>
              <w:t>S</w:t>
            </w:r>
            <w:r w:rsidRPr="00E75431">
              <w:rPr>
                <w:color w:val="000000" w:themeColor="text1"/>
                <w:sz w:val="23"/>
                <w:szCs w:val="23"/>
              </w:rPr>
              <w:t>m</w:t>
            </w:r>
            <w:r w:rsidRPr="00E75431">
              <w:rPr>
                <w:color w:val="000000" w:themeColor="text1"/>
                <w:spacing w:val="2"/>
                <w:sz w:val="23"/>
                <w:szCs w:val="23"/>
              </w:rPr>
              <w:t>a</w:t>
            </w:r>
            <w:r w:rsidRPr="00E75431">
              <w:rPr>
                <w:color w:val="000000" w:themeColor="text1"/>
                <w:spacing w:val="-5"/>
                <w:sz w:val="23"/>
                <w:szCs w:val="23"/>
              </w:rPr>
              <w:t>l</w:t>
            </w:r>
            <w:r w:rsidRPr="00E75431">
              <w:rPr>
                <w:color w:val="000000" w:themeColor="text1"/>
                <w:sz w:val="23"/>
                <w:szCs w:val="23"/>
              </w:rPr>
              <w:t>l</w:t>
            </w:r>
            <w:r w:rsidRPr="00E75431">
              <w:rPr>
                <w:color w:val="000000" w:themeColor="text1"/>
                <w:spacing w:val="-3"/>
                <w:sz w:val="23"/>
                <w:szCs w:val="23"/>
              </w:rPr>
              <w:t>g</w:t>
            </w:r>
            <w:r w:rsidRPr="00E75431">
              <w:rPr>
                <w:color w:val="000000" w:themeColor="text1"/>
                <w:sz w:val="23"/>
                <w:szCs w:val="23"/>
              </w:rPr>
              <w:t>r</w:t>
            </w:r>
            <w:r w:rsidRPr="00E75431">
              <w:rPr>
                <w:color w:val="000000" w:themeColor="text1"/>
                <w:spacing w:val="1"/>
                <w:sz w:val="23"/>
                <w:szCs w:val="23"/>
              </w:rPr>
              <w:t>o</w:t>
            </w:r>
            <w:r w:rsidRPr="00E75431">
              <w:rPr>
                <w:color w:val="000000" w:themeColor="text1"/>
                <w:spacing w:val="-3"/>
                <w:sz w:val="23"/>
                <w:szCs w:val="23"/>
              </w:rPr>
              <w:t>u</w:t>
            </w:r>
            <w:r w:rsidRPr="00E75431">
              <w:rPr>
                <w:color w:val="000000" w:themeColor="text1"/>
                <w:sz w:val="23"/>
                <w:szCs w:val="23"/>
              </w:rPr>
              <w:t>p</w:t>
            </w:r>
            <w:r w:rsidRPr="00E75431">
              <w:rPr>
                <w:color w:val="000000" w:themeColor="text1"/>
                <w:spacing w:val="-2"/>
                <w:sz w:val="23"/>
                <w:szCs w:val="23"/>
              </w:rPr>
              <w:t>i</w:t>
            </w:r>
            <w:r w:rsidRPr="00E75431">
              <w:rPr>
                <w:color w:val="000000" w:themeColor="text1"/>
                <w:spacing w:val="3"/>
                <w:sz w:val="23"/>
                <w:szCs w:val="23"/>
              </w:rPr>
              <w:t>ns</w:t>
            </w:r>
            <w:r w:rsidRPr="00E75431">
              <w:rPr>
                <w:color w:val="000000" w:themeColor="text1"/>
                <w:spacing w:val="-4"/>
                <w:sz w:val="23"/>
                <w:szCs w:val="23"/>
              </w:rPr>
              <w:t>t</w:t>
            </w:r>
            <w:r w:rsidRPr="00E75431">
              <w:rPr>
                <w:color w:val="000000" w:themeColor="text1"/>
                <w:spacing w:val="-6"/>
                <w:sz w:val="23"/>
                <w:szCs w:val="23"/>
              </w:rPr>
              <w:t>r</w:t>
            </w:r>
            <w:r w:rsidRPr="00E75431">
              <w:rPr>
                <w:color w:val="000000" w:themeColor="text1"/>
                <w:sz w:val="23"/>
                <w:szCs w:val="23"/>
              </w:rPr>
              <w:t>u</w:t>
            </w:r>
            <w:r w:rsidRPr="00E75431">
              <w:rPr>
                <w:color w:val="000000" w:themeColor="text1"/>
                <w:spacing w:val="5"/>
                <w:sz w:val="23"/>
                <w:szCs w:val="23"/>
              </w:rPr>
              <w:t>c</w:t>
            </w:r>
            <w:r w:rsidRPr="00E75431">
              <w:rPr>
                <w:color w:val="000000" w:themeColor="text1"/>
                <w:spacing w:val="-2"/>
                <w:sz w:val="23"/>
                <w:szCs w:val="23"/>
              </w:rPr>
              <w:t>t</w:t>
            </w:r>
            <w:r w:rsidRPr="00E75431">
              <w:rPr>
                <w:color w:val="000000" w:themeColor="text1"/>
                <w:spacing w:val="-5"/>
                <w:sz w:val="23"/>
                <w:szCs w:val="23"/>
              </w:rPr>
              <w:t>i</w:t>
            </w:r>
            <w:r w:rsidRPr="00E75431">
              <w:rPr>
                <w:color w:val="000000" w:themeColor="text1"/>
                <w:sz w:val="23"/>
                <w:szCs w:val="23"/>
              </w:rPr>
              <w:t>o</w:t>
            </w:r>
            <w:r w:rsidRPr="00E75431">
              <w:rPr>
                <w:color w:val="000000" w:themeColor="text1"/>
                <w:spacing w:val="1"/>
                <w:sz w:val="23"/>
                <w:szCs w:val="23"/>
              </w:rPr>
              <w:t>na</w:t>
            </w:r>
            <w:r w:rsidRPr="00E75431">
              <w:rPr>
                <w:color w:val="000000" w:themeColor="text1"/>
                <w:sz w:val="23"/>
                <w:szCs w:val="23"/>
              </w:rPr>
              <w:t>l</w:t>
            </w:r>
            <w:r w:rsidRPr="00E75431">
              <w:rPr>
                <w:color w:val="000000" w:themeColor="text1"/>
                <w:spacing w:val="6"/>
                <w:sz w:val="23"/>
                <w:szCs w:val="23"/>
              </w:rPr>
              <w:t>d</w:t>
            </w:r>
            <w:r w:rsidRPr="00E75431">
              <w:rPr>
                <w:color w:val="000000" w:themeColor="text1"/>
                <w:spacing w:val="-2"/>
                <w:sz w:val="23"/>
                <w:szCs w:val="23"/>
              </w:rPr>
              <w:t>i</w:t>
            </w:r>
            <w:r w:rsidRPr="00E75431">
              <w:rPr>
                <w:color w:val="000000" w:themeColor="text1"/>
                <w:spacing w:val="1"/>
                <w:sz w:val="23"/>
                <w:szCs w:val="23"/>
              </w:rPr>
              <w:t>a</w:t>
            </w:r>
            <w:r w:rsidRPr="00E75431">
              <w:rPr>
                <w:color w:val="000000" w:themeColor="text1"/>
                <w:spacing w:val="-7"/>
                <w:sz w:val="23"/>
                <w:szCs w:val="23"/>
              </w:rPr>
              <w:t>g</w:t>
            </w:r>
            <w:r w:rsidRPr="00E75431">
              <w:rPr>
                <w:color w:val="000000" w:themeColor="text1"/>
                <w:spacing w:val="-3"/>
                <w:sz w:val="23"/>
                <w:szCs w:val="23"/>
              </w:rPr>
              <w:t>n</w:t>
            </w:r>
            <w:r w:rsidRPr="00E75431">
              <w:rPr>
                <w:color w:val="000000" w:themeColor="text1"/>
                <w:spacing w:val="3"/>
                <w:sz w:val="23"/>
                <w:szCs w:val="23"/>
              </w:rPr>
              <w:t>o</w:t>
            </w:r>
            <w:r w:rsidRPr="00E75431">
              <w:rPr>
                <w:color w:val="000000" w:themeColor="text1"/>
                <w:sz w:val="23"/>
                <w:szCs w:val="23"/>
              </w:rPr>
              <w:t>s</w:t>
            </w:r>
            <w:r w:rsidRPr="00E75431">
              <w:rPr>
                <w:color w:val="000000" w:themeColor="text1"/>
                <w:spacing w:val="1"/>
                <w:sz w:val="23"/>
                <w:szCs w:val="23"/>
              </w:rPr>
              <w:t>i</w:t>
            </w:r>
            <w:r w:rsidRPr="00E75431">
              <w:rPr>
                <w:color w:val="000000" w:themeColor="text1"/>
                <w:sz w:val="23"/>
                <w:szCs w:val="23"/>
              </w:rPr>
              <w:t>s</w:t>
            </w:r>
            <w:r w:rsidRPr="00E75431">
              <w:rPr>
                <w:color w:val="000000" w:themeColor="text1"/>
                <w:spacing w:val="-8"/>
                <w:sz w:val="23"/>
                <w:szCs w:val="23"/>
              </w:rPr>
              <w:t>(</w:t>
            </w:r>
            <w:r w:rsidRPr="00E75431">
              <w:rPr>
                <w:color w:val="000000" w:themeColor="text1"/>
                <w:spacing w:val="4"/>
                <w:sz w:val="23"/>
                <w:szCs w:val="23"/>
              </w:rPr>
              <w:t>S</w:t>
            </w:r>
            <w:r w:rsidRPr="00E75431">
              <w:rPr>
                <w:color w:val="000000" w:themeColor="text1"/>
                <w:sz w:val="23"/>
                <w:szCs w:val="23"/>
              </w:rPr>
              <w:t>G</w:t>
            </w:r>
            <w:r w:rsidRPr="00E75431">
              <w:rPr>
                <w:color w:val="000000" w:themeColor="text1"/>
                <w:spacing w:val="-13"/>
                <w:sz w:val="23"/>
                <w:szCs w:val="23"/>
              </w:rPr>
              <w:t>I</w:t>
            </w:r>
            <w:r w:rsidRPr="00E75431">
              <w:rPr>
                <w:color w:val="000000" w:themeColor="text1"/>
                <w:spacing w:val="2"/>
                <w:sz w:val="23"/>
                <w:szCs w:val="23"/>
              </w:rPr>
              <w:t>D</w:t>
            </w:r>
            <w:r w:rsidRPr="00E75431">
              <w:rPr>
                <w:color w:val="000000" w:themeColor="text1"/>
                <w:sz w:val="23"/>
                <w:szCs w:val="23"/>
              </w:rPr>
              <w:t>)w</w:t>
            </w:r>
            <w:r w:rsidRPr="00E75431">
              <w:rPr>
                <w:color w:val="000000" w:themeColor="text1"/>
                <w:spacing w:val="1"/>
                <w:sz w:val="23"/>
                <w:szCs w:val="23"/>
              </w:rPr>
              <w:t>h</w:t>
            </w:r>
            <w:r w:rsidRPr="00E75431">
              <w:rPr>
                <w:color w:val="000000" w:themeColor="text1"/>
                <w:spacing w:val="-4"/>
                <w:sz w:val="23"/>
                <w:szCs w:val="23"/>
              </w:rPr>
              <w:t>e</w:t>
            </w:r>
            <w:r w:rsidRPr="00E75431">
              <w:rPr>
                <w:color w:val="000000" w:themeColor="text1"/>
                <w:spacing w:val="-1"/>
                <w:sz w:val="23"/>
                <w:szCs w:val="23"/>
              </w:rPr>
              <w:t>r</w:t>
            </w:r>
            <w:r w:rsidRPr="00E75431">
              <w:rPr>
                <w:color w:val="000000" w:themeColor="text1"/>
                <w:spacing w:val="1"/>
                <w:sz w:val="23"/>
                <w:szCs w:val="23"/>
              </w:rPr>
              <w:t>e</w:t>
            </w:r>
            <w:r w:rsidRPr="00E75431">
              <w:rPr>
                <w:color w:val="000000" w:themeColor="text1"/>
                <w:spacing w:val="6"/>
                <w:sz w:val="23"/>
                <w:szCs w:val="23"/>
              </w:rPr>
              <w:t>b</w:t>
            </w:r>
            <w:r w:rsidRPr="00E75431">
              <w:rPr>
                <w:color w:val="000000" w:themeColor="text1"/>
                <w:sz w:val="23"/>
                <w:szCs w:val="23"/>
              </w:rPr>
              <w:t>y</w:t>
            </w:r>
            <w:r w:rsidRPr="00E75431">
              <w:rPr>
                <w:color w:val="000000" w:themeColor="text1"/>
                <w:spacing w:val="-2"/>
                <w:sz w:val="23"/>
                <w:szCs w:val="23"/>
              </w:rPr>
              <w:t>i</w:t>
            </w:r>
            <w:r w:rsidRPr="00E75431">
              <w:rPr>
                <w:color w:val="000000" w:themeColor="text1"/>
                <w:spacing w:val="6"/>
                <w:sz w:val="23"/>
                <w:szCs w:val="23"/>
              </w:rPr>
              <w:t>n</w:t>
            </w:r>
            <w:r w:rsidRPr="00E75431">
              <w:rPr>
                <w:color w:val="000000" w:themeColor="text1"/>
                <w:sz w:val="23"/>
                <w:szCs w:val="23"/>
              </w:rPr>
              <w:t>s</w:t>
            </w:r>
            <w:r w:rsidRPr="00E75431">
              <w:rPr>
                <w:color w:val="000000" w:themeColor="text1"/>
                <w:spacing w:val="1"/>
                <w:sz w:val="23"/>
                <w:szCs w:val="23"/>
              </w:rPr>
              <w:t>t</w:t>
            </w:r>
            <w:r w:rsidRPr="00E75431">
              <w:rPr>
                <w:color w:val="000000" w:themeColor="text1"/>
                <w:spacing w:val="-11"/>
                <w:sz w:val="23"/>
                <w:szCs w:val="23"/>
              </w:rPr>
              <w:t>r</w:t>
            </w:r>
            <w:r w:rsidRPr="00E75431">
              <w:rPr>
                <w:color w:val="000000" w:themeColor="text1"/>
                <w:spacing w:val="1"/>
                <w:sz w:val="23"/>
                <w:szCs w:val="23"/>
              </w:rPr>
              <w:t>uc</w:t>
            </w:r>
            <w:r w:rsidRPr="00E75431">
              <w:rPr>
                <w:color w:val="000000" w:themeColor="text1"/>
                <w:spacing w:val="-2"/>
                <w:sz w:val="23"/>
                <w:szCs w:val="23"/>
              </w:rPr>
              <w:t>t</w:t>
            </w:r>
            <w:r w:rsidRPr="00E75431">
              <w:rPr>
                <w:color w:val="000000" w:themeColor="text1"/>
                <w:spacing w:val="3"/>
                <w:sz w:val="23"/>
                <w:szCs w:val="23"/>
              </w:rPr>
              <w:t>o</w:t>
            </w:r>
            <w:r w:rsidRPr="00E75431">
              <w:rPr>
                <w:color w:val="000000" w:themeColor="text1"/>
                <w:spacing w:val="-8"/>
                <w:sz w:val="23"/>
                <w:szCs w:val="23"/>
              </w:rPr>
              <w:t>r</w:t>
            </w:r>
            <w:r w:rsidRPr="00E75431">
              <w:rPr>
                <w:color w:val="000000" w:themeColor="text1"/>
                <w:sz w:val="23"/>
                <w:szCs w:val="23"/>
              </w:rPr>
              <w:t>s</w:t>
            </w:r>
            <w:r w:rsidRPr="00E75431">
              <w:rPr>
                <w:color w:val="000000" w:themeColor="text1"/>
                <w:spacing w:val="1"/>
                <w:sz w:val="23"/>
                <w:szCs w:val="23"/>
              </w:rPr>
              <w:t>e</w:t>
            </w:r>
            <w:r w:rsidRPr="00E75431">
              <w:rPr>
                <w:color w:val="000000" w:themeColor="text1"/>
                <w:spacing w:val="-5"/>
                <w:sz w:val="23"/>
                <w:szCs w:val="23"/>
              </w:rPr>
              <w:t>x</w:t>
            </w:r>
            <w:r w:rsidRPr="00E75431">
              <w:rPr>
                <w:color w:val="000000" w:themeColor="text1"/>
                <w:spacing w:val="1"/>
                <w:sz w:val="23"/>
                <w:szCs w:val="23"/>
              </w:rPr>
              <w:t>ch</w:t>
            </w:r>
            <w:r w:rsidRPr="00E75431">
              <w:rPr>
                <w:color w:val="000000" w:themeColor="text1"/>
                <w:spacing w:val="-4"/>
                <w:sz w:val="23"/>
                <w:szCs w:val="23"/>
              </w:rPr>
              <w:t>a</w:t>
            </w:r>
            <w:r w:rsidRPr="00E75431">
              <w:rPr>
                <w:color w:val="000000" w:themeColor="text1"/>
                <w:spacing w:val="3"/>
                <w:sz w:val="23"/>
                <w:szCs w:val="23"/>
              </w:rPr>
              <w:t>n</w:t>
            </w:r>
            <w:r w:rsidRPr="00E75431">
              <w:rPr>
                <w:color w:val="000000" w:themeColor="text1"/>
                <w:spacing w:val="-3"/>
                <w:sz w:val="23"/>
                <w:szCs w:val="23"/>
              </w:rPr>
              <w:t>g</w:t>
            </w:r>
            <w:r w:rsidRPr="00E75431">
              <w:rPr>
                <w:color w:val="000000" w:themeColor="text1"/>
                <w:sz w:val="23"/>
                <w:szCs w:val="23"/>
              </w:rPr>
              <w:t>e</w:t>
            </w:r>
            <w:r w:rsidRPr="00E75431">
              <w:rPr>
                <w:color w:val="000000" w:themeColor="text1"/>
                <w:spacing w:val="5"/>
                <w:sz w:val="23"/>
                <w:szCs w:val="23"/>
              </w:rPr>
              <w:t>c</w:t>
            </w:r>
            <w:r w:rsidRPr="00E75431">
              <w:rPr>
                <w:color w:val="000000" w:themeColor="text1"/>
                <w:spacing w:val="-2"/>
                <w:sz w:val="23"/>
                <w:szCs w:val="23"/>
              </w:rPr>
              <w:t>l</w:t>
            </w:r>
            <w:r w:rsidRPr="00E75431">
              <w:rPr>
                <w:color w:val="000000" w:themeColor="text1"/>
                <w:spacing w:val="1"/>
                <w:sz w:val="23"/>
                <w:szCs w:val="23"/>
              </w:rPr>
              <w:t>a</w:t>
            </w:r>
            <w:r w:rsidRPr="00E75431">
              <w:rPr>
                <w:color w:val="000000" w:themeColor="text1"/>
                <w:spacing w:val="-5"/>
                <w:sz w:val="23"/>
                <w:szCs w:val="23"/>
              </w:rPr>
              <w:t>s</w:t>
            </w:r>
            <w:r w:rsidRPr="00E75431">
              <w:rPr>
                <w:color w:val="000000" w:themeColor="text1"/>
                <w:sz w:val="23"/>
                <w:szCs w:val="23"/>
              </w:rPr>
              <w:t>s</w:t>
            </w:r>
            <w:r w:rsidRPr="00E75431">
              <w:rPr>
                <w:color w:val="000000" w:themeColor="text1"/>
                <w:spacing w:val="1"/>
                <w:sz w:val="23"/>
                <w:szCs w:val="23"/>
              </w:rPr>
              <w:t>e</w:t>
            </w:r>
            <w:r w:rsidRPr="00E75431">
              <w:rPr>
                <w:color w:val="000000" w:themeColor="text1"/>
                <w:sz w:val="23"/>
                <w:szCs w:val="23"/>
              </w:rPr>
              <w:t>s</w:t>
            </w:r>
            <w:r w:rsidRPr="00E75431">
              <w:rPr>
                <w:color w:val="000000" w:themeColor="text1"/>
                <w:spacing w:val="1"/>
                <w:sz w:val="23"/>
                <w:szCs w:val="23"/>
              </w:rPr>
              <w:t>a</w:t>
            </w:r>
            <w:r w:rsidRPr="00E75431">
              <w:rPr>
                <w:color w:val="000000" w:themeColor="text1"/>
                <w:sz w:val="23"/>
                <w:szCs w:val="23"/>
              </w:rPr>
              <w:t>nd</w:t>
            </w:r>
            <w:r w:rsidRPr="00E75431">
              <w:rPr>
                <w:color w:val="000000" w:themeColor="text1"/>
                <w:spacing w:val="1"/>
                <w:sz w:val="23"/>
                <w:szCs w:val="23"/>
              </w:rPr>
              <w:t>g</w:t>
            </w:r>
            <w:r w:rsidRPr="00E75431">
              <w:rPr>
                <w:color w:val="000000" w:themeColor="text1"/>
                <w:spacing w:val="-4"/>
                <w:sz w:val="23"/>
                <w:szCs w:val="23"/>
              </w:rPr>
              <w:t>a</w:t>
            </w:r>
            <w:r w:rsidRPr="00E75431">
              <w:rPr>
                <w:color w:val="000000" w:themeColor="text1"/>
                <w:spacing w:val="1"/>
                <w:sz w:val="23"/>
                <w:szCs w:val="23"/>
              </w:rPr>
              <w:t>t</w:t>
            </w:r>
            <w:r w:rsidRPr="00E75431">
              <w:rPr>
                <w:color w:val="000000" w:themeColor="text1"/>
                <w:spacing w:val="-3"/>
                <w:sz w:val="23"/>
                <w:szCs w:val="23"/>
              </w:rPr>
              <w:t>h</w:t>
            </w:r>
            <w:r w:rsidRPr="00E75431">
              <w:rPr>
                <w:color w:val="000000" w:themeColor="text1"/>
                <w:spacing w:val="1"/>
                <w:sz w:val="23"/>
                <w:szCs w:val="23"/>
              </w:rPr>
              <w:t>e</w:t>
            </w:r>
            <w:r w:rsidRPr="00E75431">
              <w:rPr>
                <w:color w:val="000000" w:themeColor="text1"/>
                <w:sz w:val="23"/>
                <w:szCs w:val="23"/>
              </w:rPr>
              <w:t>r</w:t>
            </w:r>
            <w:r w:rsidRPr="00E75431">
              <w:rPr>
                <w:color w:val="000000" w:themeColor="text1"/>
                <w:spacing w:val="-5"/>
                <w:sz w:val="23"/>
                <w:szCs w:val="23"/>
              </w:rPr>
              <w:t>i</w:t>
            </w:r>
            <w:r w:rsidRPr="00E75431">
              <w:rPr>
                <w:color w:val="000000" w:themeColor="text1"/>
                <w:spacing w:val="3"/>
                <w:sz w:val="23"/>
                <w:szCs w:val="23"/>
              </w:rPr>
              <w:t>n</w:t>
            </w:r>
            <w:r w:rsidRPr="00E75431">
              <w:rPr>
                <w:color w:val="000000" w:themeColor="text1"/>
                <w:spacing w:val="-6"/>
                <w:sz w:val="23"/>
                <w:szCs w:val="23"/>
              </w:rPr>
              <w:t>f</w:t>
            </w:r>
            <w:r w:rsidRPr="00E75431">
              <w:rPr>
                <w:color w:val="000000" w:themeColor="text1"/>
                <w:spacing w:val="1"/>
                <w:sz w:val="23"/>
                <w:szCs w:val="23"/>
              </w:rPr>
              <w:t>o</w:t>
            </w:r>
            <w:r w:rsidRPr="00E75431">
              <w:rPr>
                <w:color w:val="000000" w:themeColor="text1"/>
                <w:sz w:val="23"/>
                <w:szCs w:val="23"/>
              </w:rPr>
              <w:t>rm</w:t>
            </w:r>
            <w:r w:rsidRPr="00E75431">
              <w:rPr>
                <w:color w:val="000000" w:themeColor="text1"/>
                <w:spacing w:val="-4"/>
                <w:sz w:val="23"/>
                <w:szCs w:val="23"/>
              </w:rPr>
              <w:t>a</w:t>
            </w:r>
            <w:r w:rsidRPr="00E75431">
              <w:rPr>
                <w:color w:val="000000" w:themeColor="text1"/>
                <w:spacing w:val="1"/>
                <w:sz w:val="23"/>
                <w:szCs w:val="23"/>
              </w:rPr>
              <w:t>ti</w:t>
            </w:r>
            <w:r w:rsidRPr="00E75431">
              <w:rPr>
                <w:color w:val="000000" w:themeColor="text1"/>
                <w:spacing w:val="-3"/>
                <w:sz w:val="23"/>
                <w:szCs w:val="23"/>
              </w:rPr>
              <w:t>o</w:t>
            </w:r>
            <w:r w:rsidRPr="00E75431">
              <w:rPr>
                <w:color w:val="000000" w:themeColor="text1"/>
                <w:sz w:val="23"/>
                <w:szCs w:val="23"/>
              </w:rPr>
              <w:t>n</w:t>
            </w:r>
            <w:r w:rsidRPr="00E75431">
              <w:rPr>
                <w:color w:val="000000" w:themeColor="text1"/>
                <w:spacing w:val="-6"/>
                <w:sz w:val="23"/>
                <w:szCs w:val="23"/>
              </w:rPr>
              <w:t>f</w:t>
            </w:r>
            <w:r w:rsidRPr="00E75431">
              <w:rPr>
                <w:color w:val="000000" w:themeColor="text1"/>
                <w:spacing w:val="-1"/>
                <w:sz w:val="23"/>
                <w:szCs w:val="23"/>
              </w:rPr>
              <w:t>r</w:t>
            </w:r>
            <w:r w:rsidRPr="00E75431">
              <w:rPr>
                <w:color w:val="000000" w:themeColor="text1"/>
                <w:spacing w:val="1"/>
                <w:sz w:val="23"/>
                <w:szCs w:val="23"/>
              </w:rPr>
              <w:t>o</w:t>
            </w:r>
            <w:r w:rsidRPr="00E75431">
              <w:rPr>
                <w:color w:val="000000" w:themeColor="text1"/>
                <w:sz w:val="23"/>
                <w:szCs w:val="23"/>
              </w:rPr>
              <w:t>m</w:t>
            </w:r>
            <w:r w:rsidRPr="00E75431">
              <w:rPr>
                <w:color w:val="000000" w:themeColor="text1"/>
                <w:spacing w:val="1"/>
                <w:sz w:val="23"/>
                <w:szCs w:val="23"/>
              </w:rPr>
              <w:t>ea</w:t>
            </w:r>
            <w:r w:rsidRPr="00E75431">
              <w:rPr>
                <w:color w:val="000000" w:themeColor="text1"/>
                <w:spacing w:val="-4"/>
                <w:sz w:val="23"/>
                <w:szCs w:val="23"/>
              </w:rPr>
              <w:t>c</w:t>
            </w:r>
            <w:r w:rsidRPr="00E75431">
              <w:rPr>
                <w:color w:val="000000" w:themeColor="text1"/>
                <w:sz w:val="23"/>
                <w:szCs w:val="23"/>
              </w:rPr>
              <w:t>h</w:t>
            </w:r>
            <w:r w:rsidRPr="00E75431">
              <w:rPr>
                <w:color w:val="000000" w:themeColor="text1"/>
                <w:spacing w:val="8"/>
                <w:sz w:val="23"/>
                <w:szCs w:val="23"/>
              </w:rPr>
              <w:t>o</w:t>
            </w:r>
            <w:r w:rsidRPr="00E75431">
              <w:rPr>
                <w:color w:val="000000" w:themeColor="text1"/>
                <w:spacing w:val="-9"/>
                <w:sz w:val="23"/>
                <w:szCs w:val="23"/>
              </w:rPr>
              <w:t>t</w:t>
            </w:r>
            <w:r w:rsidRPr="00E75431">
              <w:rPr>
                <w:color w:val="000000" w:themeColor="text1"/>
                <w:spacing w:val="3"/>
                <w:sz w:val="23"/>
                <w:szCs w:val="23"/>
              </w:rPr>
              <w:t>h</w:t>
            </w:r>
            <w:r w:rsidRPr="00E75431">
              <w:rPr>
                <w:color w:val="000000" w:themeColor="text1"/>
                <w:spacing w:val="1"/>
                <w:sz w:val="23"/>
                <w:szCs w:val="23"/>
              </w:rPr>
              <w:t>e</w:t>
            </w:r>
            <w:r w:rsidRPr="00E75431">
              <w:rPr>
                <w:color w:val="000000" w:themeColor="text1"/>
                <w:spacing w:val="-6"/>
                <w:sz w:val="23"/>
                <w:szCs w:val="23"/>
              </w:rPr>
              <w:t>r</w:t>
            </w:r>
            <w:r w:rsidRPr="00E75431">
              <w:rPr>
                <w:color w:val="000000" w:themeColor="text1"/>
                <w:spacing w:val="3"/>
                <w:sz w:val="23"/>
                <w:szCs w:val="23"/>
              </w:rPr>
              <w:t>s</w:t>
            </w:r>
            <w:r w:rsidRPr="00E75431">
              <w:rPr>
                <w:color w:val="000000" w:themeColor="text1"/>
                <w:sz w:val="23"/>
                <w:szCs w:val="23"/>
              </w:rPr>
              <w:t>’</w:t>
            </w:r>
            <w:r w:rsidRPr="00E75431">
              <w:rPr>
                <w:color w:val="000000" w:themeColor="text1"/>
                <w:spacing w:val="3"/>
                <w:sz w:val="23"/>
                <w:szCs w:val="23"/>
              </w:rPr>
              <w:t>s</w:t>
            </w:r>
            <w:r w:rsidRPr="00E75431">
              <w:rPr>
                <w:color w:val="000000" w:themeColor="text1"/>
                <w:spacing w:val="-2"/>
                <w:sz w:val="23"/>
                <w:szCs w:val="23"/>
              </w:rPr>
              <w:t>t</w:t>
            </w:r>
            <w:r w:rsidRPr="00E75431">
              <w:rPr>
                <w:color w:val="000000" w:themeColor="text1"/>
                <w:spacing w:val="1"/>
                <w:sz w:val="23"/>
                <w:szCs w:val="23"/>
              </w:rPr>
              <w:t>u</w:t>
            </w:r>
            <w:r w:rsidRPr="00E75431">
              <w:rPr>
                <w:color w:val="000000" w:themeColor="text1"/>
                <w:sz w:val="23"/>
                <w:szCs w:val="23"/>
              </w:rPr>
              <w:t>d</w:t>
            </w:r>
            <w:r w:rsidRPr="00E75431">
              <w:rPr>
                <w:color w:val="000000" w:themeColor="text1"/>
                <w:spacing w:val="-4"/>
                <w:sz w:val="23"/>
                <w:szCs w:val="23"/>
              </w:rPr>
              <w:t>e</w:t>
            </w:r>
            <w:r w:rsidRPr="00E75431">
              <w:rPr>
                <w:color w:val="000000" w:themeColor="text1"/>
                <w:spacing w:val="6"/>
                <w:sz w:val="23"/>
                <w:szCs w:val="23"/>
              </w:rPr>
              <w:t>n</w:t>
            </w:r>
            <w:r w:rsidRPr="00E75431">
              <w:rPr>
                <w:color w:val="000000" w:themeColor="text1"/>
                <w:spacing w:val="-2"/>
                <w:sz w:val="23"/>
                <w:szCs w:val="23"/>
              </w:rPr>
              <w:t>t</w:t>
            </w:r>
            <w:r w:rsidRPr="00E75431">
              <w:rPr>
                <w:color w:val="000000" w:themeColor="text1"/>
                <w:sz w:val="23"/>
                <w:szCs w:val="23"/>
              </w:rPr>
              <w:t xml:space="preserve">s </w:t>
            </w:r>
            <w:proofErr w:type="spellStart"/>
            <w:r w:rsidRPr="00E75431">
              <w:rPr>
                <w:color w:val="000000" w:themeColor="text1"/>
                <w:spacing w:val="3"/>
                <w:sz w:val="23"/>
                <w:szCs w:val="23"/>
              </w:rPr>
              <w:t>o</w:t>
            </w:r>
            <w:r w:rsidRPr="00E75431">
              <w:rPr>
                <w:color w:val="000000" w:themeColor="text1"/>
                <w:sz w:val="23"/>
                <w:szCs w:val="23"/>
              </w:rPr>
              <w:t>n</w:t>
            </w:r>
            <w:r w:rsidRPr="00E75431">
              <w:rPr>
                <w:color w:val="000000" w:themeColor="text1"/>
                <w:spacing w:val="-5"/>
                <w:sz w:val="23"/>
                <w:szCs w:val="23"/>
              </w:rPr>
              <w:t>s</w:t>
            </w:r>
            <w:r w:rsidRPr="00E75431">
              <w:rPr>
                <w:color w:val="000000" w:themeColor="text1"/>
                <w:spacing w:val="1"/>
                <w:sz w:val="23"/>
                <w:szCs w:val="23"/>
              </w:rPr>
              <w:t>p</w:t>
            </w:r>
            <w:r w:rsidRPr="00E75431">
              <w:rPr>
                <w:color w:val="000000" w:themeColor="text1"/>
                <w:spacing w:val="-4"/>
                <w:sz w:val="23"/>
                <w:szCs w:val="23"/>
              </w:rPr>
              <w:t>e</w:t>
            </w:r>
            <w:r w:rsidRPr="00E75431">
              <w:rPr>
                <w:color w:val="000000" w:themeColor="text1"/>
                <w:spacing w:val="2"/>
                <w:sz w:val="23"/>
                <w:szCs w:val="23"/>
              </w:rPr>
              <w:t>c</w:t>
            </w:r>
            <w:r w:rsidRPr="00E75431">
              <w:rPr>
                <w:color w:val="000000" w:themeColor="text1"/>
                <w:sz w:val="23"/>
                <w:szCs w:val="23"/>
              </w:rPr>
              <w:t>i</w:t>
            </w:r>
            <w:r w:rsidRPr="00E75431">
              <w:rPr>
                <w:color w:val="000000" w:themeColor="text1"/>
                <w:spacing w:val="-6"/>
                <w:sz w:val="23"/>
                <w:szCs w:val="23"/>
              </w:rPr>
              <w:t>f</w:t>
            </w:r>
            <w:r w:rsidRPr="00E75431">
              <w:rPr>
                <w:color w:val="000000" w:themeColor="text1"/>
                <w:spacing w:val="-2"/>
                <w:sz w:val="23"/>
                <w:szCs w:val="23"/>
              </w:rPr>
              <w:t>i</w:t>
            </w:r>
            <w:r w:rsidRPr="00E75431">
              <w:rPr>
                <w:color w:val="000000" w:themeColor="text1"/>
                <w:sz w:val="23"/>
                <w:szCs w:val="23"/>
              </w:rPr>
              <w:t>c</w:t>
            </w:r>
            <w:r w:rsidRPr="00E75431">
              <w:rPr>
                <w:color w:val="000000" w:themeColor="text1"/>
                <w:spacing w:val="1"/>
                <w:sz w:val="23"/>
                <w:szCs w:val="23"/>
              </w:rPr>
              <w:t>p</w:t>
            </w:r>
            <w:r w:rsidRPr="00E75431">
              <w:rPr>
                <w:color w:val="000000" w:themeColor="text1"/>
                <w:spacing w:val="3"/>
                <w:sz w:val="23"/>
                <w:szCs w:val="23"/>
              </w:rPr>
              <w:t>o</w:t>
            </w:r>
            <w:r w:rsidRPr="00E75431">
              <w:rPr>
                <w:color w:val="000000" w:themeColor="text1"/>
                <w:spacing w:val="-4"/>
                <w:sz w:val="23"/>
                <w:szCs w:val="23"/>
              </w:rPr>
              <w:t>i</w:t>
            </w:r>
            <w:r w:rsidRPr="00E75431">
              <w:rPr>
                <w:color w:val="000000" w:themeColor="text1"/>
                <w:spacing w:val="3"/>
                <w:sz w:val="23"/>
                <w:szCs w:val="23"/>
              </w:rPr>
              <w:t>n</w:t>
            </w:r>
            <w:r w:rsidRPr="00E75431">
              <w:rPr>
                <w:color w:val="000000" w:themeColor="text1"/>
                <w:spacing w:val="1"/>
                <w:sz w:val="23"/>
                <w:szCs w:val="23"/>
              </w:rPr>
              <w:t>t</w:t>
            </w:r>
            <w:r w:rsidRPr="00E75431">
              <w:rPr>
                <w:color w:val="000000" w:themeColor="text1"/>
                <w:sz w:val="23"/>
                <w:szCs w:val="23"/>
              </w:rPr>
              <w:t>so</w:t>
            </w:r>
            <w:r w:rsidRPr="00E75431">
              <w:rPr>
                <w:color w:val="000000" w:themeColor="text1"/>
                <w:spacing w:val="1"/>
                <w:sz w:val="23"/>
                <w:szCs w:val="23"/>
              </w:rPr>
              <w:t>utl</w:t>
            </w:r>
            <w:r w:rsidRPr="00E75431">
              <w:rPr>
                <w:color w:val="000000" w:themeColor="text1"/>
                <w:spacing w:val="-9"/>
                <w:sz w:val="23"/>
                <w:szCs w:val="23"/>
              </w:rPr>
              <w:t>i</w:t>
            </w:r>
            <w:r w:rsidRPr="00E75431">
              <w:rPr>
                <w:color w:val="000000" w:themeColor="text1"/>
                <w:spacing w:val="3"/>
                <w:sz w:val="23"/>
                <w:szCs w:val="23"/>
              </w:rPr>
              <w:t>n</w:t>
            </w:r>
            <w:r w:rsidRPr="00E75431">
              <w:rPr>
                <w:color w:val="000000" w:themeColor="text1"/>
                <w:spacing w:val="-4"/>
                <w:sz w:val="23"/>
                <w:szCs w:val="23"/>
              </w:rPr>
              <w:t>e</w:t>
            </w:r>
            <w:r w:rsidRPr="00E75431">
              <w:rPr>
                <w:color w:val="000000" w:themeColor="text1"/>
                <w:sz w:val="23"/>
                <w:szCs w:val="23"/>
              </w:rPr>
              <w:t>d</w:t>
            </w:r>
            <w:r w:rsidRPr="00E75431">
              <w:rPr>
                <w:color w:val="000000" w:themeColor="text1"/>
                <w:spacing w:val="1"/>
                <w:sz w:val="23"/>
                <w:szCs w:val="23"/>
              </w:rPr>
              <w:t>b</w:t>
            </w:r>
            <w:r w:rsidRPr="00E75431">
              <w:rPr>
                <w:color w:val="000000" w:themeColor="text1"/>
                <w:sz w:val="23"/>
                <w:szCs w:val="23"/>
              </w:rPr>
              <w:t>y</w:t>
            </w:r>
            <w:r w:rsidRPr="00E75431">
              <w:rPr>
                <w:color w:val="000000" w:themeColor="text1"/>
                <w:spacing w:val="1"/>
                <w:sz w:val="23"/>
                <w:szCs w:val="23"/>
              </w:rPr>
              <w:t>th</w:t>
            </w:r>
            <w:r w:rsidRPr="00E75431">
              <w:rPr>
                <w:color w:val="000000" w:themeColor="text1"/>
                <w:sz w:val="23"/>
                <w:szCs w:val="23"/>
              </w:rPr>
              <w:t>e</w:t>
            </w:r>
            <w:r w:rsidRPr="00E75431">
              <w:rPr>
                <w:color w:val="000000" w:themeColor="text1"/>
                <w:spacing w:val="1"/>
                <w:sz w:val="23"/>
                <w:szCs w:val="23"/>
              </w:rPr>
              <w:t>d</w:t>
            </w:r>
            <w:r w:rsidRPr="00E75431">
              <w:rPr>
                <w:color w:val="000000" w:themeColor="text1"/>
                <w:sz w:val="23"/>
                <w:szCs w:val="23"/>
              </w:rPr>
              <w:t>e</w:t>
            </w:r>
            <w:r w:rsidRPr="00E75431">
              <w:rPr>
                <w:color w:val="000000" w:themeColor="text1"/>
                <w:spacing w:val="6"/>
                <w:sz w:val="23"/>
                <w:szCs w:val="23"/>
              </w:rPr>
              <w:t>p</w:t>
            </w:r>
            <w:r w:rsidRPr="00E75431">
              <w:rPr>
                <w:color w:val="000000" w:themeColor="text1"/>
                <w:spacing w:val="-4"/>
                <w:sz w:val="23"/>
                <w:szCs w:val="23"/>
              </w:rPr>
              <w:t>a</w:t>
            </w:r>
            <w:r w:rsidRPr="00E75431">
              <w:rPr>
                <w:color w:val="000000" w:themeColor="text1"/>
                <w:sz w:val="23"/>
                <w:szCs w:val="23"/>
              </w:rPr>
              <w:t>r</w:t>
            </w:r>
            <w:r w:rsidRPr="00E75431">
              <w:rPr>
                <w:color w:val="000000" w:themeColor="text1"/>
                <w:spacing w:val="-5"/>
                <w:sz w:val="23"/>
                <w:szCs w:val="23"/>
              </w:rPr>
              <w:t>t</w:t>
            </w:r>
            <w:r w:rsidRPr="00E75431">
              <w:rPr>
                <w:color w:val="000000" w:themeColor="text1"/>
                <w:sz w:val="23"/>
                <w:szCs w:val="23"/>
              </w:rPr>
              <w:t>m</w:t>
            </w:r>
            <w:r w:rsidRPr="00E75431">
              <w:rPr>
                <w:color w:val="000000" w:themeColor="text1"/>
                <w:spacing w:val="2"/>
                <w:sz w:val="23"/>
                <w:szCs w:val="23"/>
              </w:rPr>
              <w:t>e</w:t>
            </w:r>
            <w:r w:rsidRPr="00E75431">
              <w:rPr>
                <w:color w:val="000000" w:themeColor="text1"/>
                <w:spacing w:val="1"/>
                <w:sz w:val="23"/>
                <w:szCs w:val="23"/>
              </w:rPr>
              <w:t>n</w:t>
            </w:r>
            <w:r w:rsidRPr="00E75431">
              <w:rPr>
                <w:color w:val="000000" w:themeColor="text1"/>
                <w:sz w:val="23"/>
                <w:szCs w:val="23"/>
              </w:rPr>
              <w:t>t</w:t>
            </w:r>
            <w:r w:rsidRPr="00E75431">
              <w:rPr>
                <w:color w:val="000000" w:themeColor="text1"/>
                <w:spacing w:val="2"/>
                <w:sz w:val="23"/>
                <w:szCs w:val="23"/>
              </w:rPr>
              <w:t>a</w:t>
            </w:r>
            <w:r w:rsidRPr="00E75431">
              <w:rPr>
                <w:color w:val="000000" w:themeColor="text1"/>
                <w:spacing w:val="-3"/>
                <w:sz w:val="23"/>
                <w:szCs w:val="23"/>
              </w:rPr>
              <w:t>n</w:t>
            </w:r>
            <w:r w:rsidRPr="00E75431">
              <w:rPr>
                <w:color w:val="000000" w:themeColor="text1"/>
                <w:sz w:val="23"/>
                <w:szCs w:val="23"/>
              </w:rPr>
              <w:t>d</w:t>
            </w:r>
            <w:r w:rsidRPr="00E75431">
              <w:rPr>
                <w:color w:val="000000" w:themeColor="text1"/>
                <w:spacing w:val="-2"/>
                <w:sz w:val="23"/>
                <w:szCs w:val="23"/>
              </w:rPr>
              <w:t>t</w:t>
            </w:r>
            <w:r w:rsidRPr="00E75431">
              <w:rPr>
                <w:color w:val="000000" w:themeColor="text1"/>
                <w:spacing w:val="-3"/>
                <w:sz w:val="23"/>
                <w:szCs w:val="23"/>
              </w:rPr>
              <w:t>h</w:t>
            </w:r>
            <w:r w:rsidRPr="00E75431">
              <w:rPr>
                <w:color w:val="000000" w:themeColor="text1"/>
                <w:sz w:val="23"/>
                <w:szCs w:val="23"/>
              </w:rPr>
              <w:t>e</w:t>
            </w:r>
            <w:r w:rsidRPr="00E75431">
              <w:rPr>
                <w:color w:val="000000" w:themeColor="text1"/>
                <w:spacing w:val="1"/>
                <w:sz w:val="23"/>
                <w:szCs w:val="23"/>
              </w:rPr>
              <w:t>i</w:t>
            </w:r>
            <w:r w:rsidRPr="00E75431">
              <w:rPr>
                <w:color w:val="000000" w:themeColor="text1"/>
                <w:spacing w:val="-3"/>
                <w:sz w:val="23"/>
                <w:szCs w:val="23"/>
              </w:rPr>
              <w:t>n</w:t>
            </w:r>
            <w:r w:rsidRPr="00E75431">
              <w:rPr>
                <w:color w:val="000000" w:themeColor="text1"/>
                <w:sz w:val="23"/>
                <w:szCs w:val="23"/>
              </w:rPr>
              <w:t>s</w:t>
            </w:r>
            <w:r w:rsidRPr="00E75431">
              <w:rPr>
                <w:color w:val="000000" w:themeColor="text1"/>
                <w:spacing w:val="1"/>
                <w:sz w:val="23"/>
                <w:szCs w:val="23"/>
              </w:rPr>
              <w:t>t</w:t>
            </w:r>
            <w:r w:rsidRPr="00E75431">
              <w:rPr>
                <w:color w:val="000000" w:themeColor="text1"/>
                <w:spacing w:val="-6"/>
                <w:sz w:val="23"/>
                <w:szCs w:val="23"/>
              </w:rPr>
              <w:t>r</w:t>
            </w:r>
            <w:r w:rsidRPr="00E75431">
              <w:rPr>
                <w:color w:val="000000" w:themeColor="text1"/>
                <w:spacing w:val="1"/>
                <w:sz w:val="23"/>
                <w:szCs w:val="23"/>
              </w:rPr>
              <w:t>uc</w:t>
            </w:r>
            <w:r w:rsidRPr="00E75431">
              <w:rPr>
                <w:color w:val="000000" w:themeColor="text1"/>
                <w:spacing w:val="-2"/>
                <w:sz w:val="23"/>
                <w:szCs w:val="23"/>
              </w:rPr>
              <w:t>t</w:t>
            </w:r>
            <w:r w:rsidRPr="00E75431">
              <w:rPr>
                <w:color w:val="000000" w:themeColor="text1"/>
                <w:spacing w:val="1"/>
                <w:sz w:val="23"/>
                <w:szCs w:val="23"/>
              </w:rPr>
              <w:t>o</w:t>
            </w:r>
            <w:r w:rsidRPr="00E75431">
              <w:rPr>
                <w:color w:val="000000" w:themeColor="text1"/>
                <w:sz w:val="23"/>
                <w:szCs w:val="23"/>
              </w:rPr>
              <w:t>r</w:t>
            </w:r>
            <w:proofErr w:type="spellEnd"/>
            <w:r w:rsidRPr="00E75431">
              <w:rPr>
                <w:color w:val="000000" w:themeColor="text1"/>
                <w:spacing w:val="3"/>
                <w:sz w:val="23"/>
                <w:szCs w:val="23"/>
              </w:rPr>
              <w:t xml:space="preserve"> </w:t>
            </w:r>
            <w:proofErr w:type="spellStart"/>
            <w:r w:rsidRPr="00E75431">
              <w:rPr>
                <w:color w:val="000000" w:themeColor="text1"/>
                <w:spacing w:val="3"/>
                <w:sz w:val="23"/>
                <w:szCs w:val="23"/>
              </w:rPr>
              <w:t>b</w:t>
            </w:r>
            <w:r w:rsidRPr="00E75431">
              <w:rPr>
                <w:color w:val="000000" w:themeColor="text1"/>
                <w:spacing w:val="1"/>
                <w:sz w:val="23"/>
                <w:szCs w:val="23"/>
              </w:rPr>
              <w:t>e</w:t>
            </w:r>
            <w:r w:rsidRPr="00E75431">
              <w:rPr>
                <w:color w:val="000000" w:themeColor="text1"/>
                <w:spacing w:val="-2"/>
                <w:sz w:val="23"/>
                <w:szCs w:val="23"/>
              </w:rPr>
              <w:t>i</w:t>
            </w:r>
            <w:r w:rsidRPr="00E75431">
              <w:rPr>
                <w:color w:val="000000" w:themeColor="text1"/>
                <w:spacing w:val="1"/>
                <w:sz w:val="23"/>
                <w:szCs w:val="23"/>
              </w:rPr>
              <w:t>n</w:t>
            </w:r>
            <w:r w:rsidRPr="00E75431">
              <w:rPr>
                <w:color w:val="000000" w:themeColor="text1"/>
                <w:sz w:val="23"/>
                <w:szCs w:val="23"/>
              </w:rPr>
              <w:t>g</w:t>
            </w:r>
            <w:r w:rsidRPr="00E75431">
              <w:rPr>
                <w:color w:val="000000" w:themeColor="text1"/>
                <w:spacing w:val="5"/>
                <w:sz w:val="23"/>
                <w:szCs w:val="23"/>
              </w:rPr>
              <w:t>e</w:t>
            </w:r>
            <w:r w:rsidRPr="00E75431">
              <w:rPr>
                <w:color w:val="000000" w:themeColor="text1"/>
                <w:sz w:val="23"/>
                <w:szCs w:val="23"/>
              </w:rPr>
              <w:t>v</w:t>
            </w:r>
            <w:r w:rsidRPr="00E75431">
              <w:rPr>
                <w:color w:val="000000" w:themeColor="text1"/>
                <w:spacing w:val="-4"/>
                <w:sz w:val="23"/>
                <w:szCs w:val="23"/>
              </w:rPr>
              <w:t>a</w:t>
            </w:r>
            <w:r w:rsidRPr="00E75431">
              <w:rPr>
                <w:color w:val="000000" w:themeColor="text1"/>
                <w:spacing w:val="1"/>
                <w:sz w:val="23"/>
                <w:szCs w:val="23"/>
              </w:rPr>
              <w:t>lua</w:t>
            </w:r>
            <w:r w:rsidRPr="00E75431">
              <w:rPr>
                <w:color w:val="000000" w:themeColor="text1"/>
                <w:spacing w:val="-7"/>
                <w:sz w:val="23"/>
                <w:szCs w:val="23"/>
              </w:rPr>
              <w:t>t</w:t>
            </w:r>
            <w:r w:rsidRPr="00E75431">
              <w:rPr>
                <w:color w:val="000000" w:themeColor="text1"/>
                <w:spacing w:val="1"/>
                <w:sz w:val="23"/>
                <w:szCs w:val="23"/>
              </w:rPr>
              <w:t>e</w:t>
            </w:r>
            <w:r w:rsidRPr="00E75431">
              <w:rPr>
                <w:color w:val="000000" w:themeColor="text1"/>
                <w:sz w:val="23"/>
                <w:szCs w:val="23"/>
              </w:rPr>
              <w:t>d</w:t>
            </w:r>
            <w:proofErr w:type="spellEnd"/>
          </w:p>
        </w:tc>
      </w:tr>
      <w:tr w:rsidR="00BF2F7A" w:rsidRPr="00E75431" w:rsidTr="00B76864">
        <w:tc>
          <w:tcPr>
            <w:tcW w:w="5000" w:type="pct"/>
          </w:tcPr>
          <w:p w:rsidR="00BF2F7A" w:rsidRPr="00E75431" w:rsidRDefault="00BF2F7A" w:rsidP="00B76864">
            <w:pPr>
              <w:bidi w:val="0"/>
              <w:rPr>
                <w:b/>
                <w:bCs/>
                <w:color w:val="000000" w:themeColor="text1"/>
                <w:sz w:val="28"/>
                <w:szCs w:val="28"/>
              </w:rPr>
            </w:pPr>
            <w:r w:rsidRPr="00E75431">
              <w:rPr>
                <w:b/>
                <w:bCs/>
                <w:color w:val="000000" w:themeColor="text1"/>
                <w:sz w:val="28"/>
                <w:szCs w:val="28"/>
              </w:rPr>
              <w:t>2  Other Strategies for Evaluation of Teaching by the Program/Department Instructor :</w:t>
            </w:r>
          </w:p>
          <w:p w:rsidR="00BF2F7A" w:rsidRPr="00E75431" w:rsidRDefault="00BF2F7A" w:rsidP="00B76864">
            <w:pPr>
              <w:pStyle w:val="TableParagraph"/>
              <w:kinsoku w:val="0"/>
              <w:overflowPunct w:val="0"/>
              <w:spacing w:line="263" w:lineRule="exact"/>
              <w:ind w:left="153"/>
              <w:rPr>
                <w:color w:val="000000" w:themeColor="text1"/>
                <w:sz w:val="23"/>
                <w:szCs w:val="23"/>
              </w:rPr>
            </w:pPr>
            <w:r w:rsidRPr="00E75431">
              <w:rPr>
                <w:color w:val="000000" w:themeColor="text1"/>
                <w:spacing w:val="-2"/>
                <w:sz w:val="23"/>
                <w:szCs w:val="23"/>
              </w:rPr>
              <w:t>P</w:t>
            </w:r>
            <w:r w:rsidRPr="00E75431">
              <w:rPr>
                <w:color w:val="000000" w:themeColor="text1"/>
                <w:spacing w:val="5"/>
                <w:sz w:val="23"/>
                <w:szCs w:val="23"/>
              </w:rPr>
              <w:t>e</w:t>
            </w:r>
            <w:r w:rsidRPr="00E75431">
              <w:rPr>
                <w:color w:val="000000" w:themeColor="text1"/>
                <w:spacing w:val="2"/>
                <w:sz w:val="23"/>
                <w:szCs w:val="23"/>
              </w:rPr>
              <w:t>e</w:t>
            </w:r>
            <w:r w:rsidRPr="00E75431">
              <w:rPr>
                <w:color w:val="000000" w:themeColor="text1"/>
                <w:sz w:val="23"/>
                <w:szCs w:val="23"/>
              </w:rPr>
              <w:t>r</w:t>
            </w:r>
            <w:r w:rsidRPr="00E75431">
              <w:rPr>
                <w:color w:val="000000" w:themeColor="text1"/>
                <w:spacing w:val="1"/>
                <w:sz w:val="23"/>
                <w:szCs w:val="23"/>
              </w:rPr>
              <w:t xml:space="preserve"> o</w:t>
            </w:r>
            <w:r w:rsidRPr="00E75431">
              <w:rPr>
                <w:color w:val="000000" w:themeColor="text1"/>
                <w:sz w:val="23"/>
                <w:szCs w:val="23"/>
              </w:rPr>
              <w:t>bs</w:t>
            </w:r>
            <w:r w:rsidRPr="00E75431">
              <w:rPr>
                <w:color w:val="000000" w:themeColor="text1"/>
                <w:spacing w:val="1"/>
                <w:sz w:val="23"/>
                <w:szCs w:val="23"/>
              </w:rPr>
              <w:t>e</w:t>
            </w:r>
            <w:r w:rsidRPr="00E75431">
              <w:rPr>
                <w:color w:val="000000" w:themeColor="text1"/>
                <w:spacing w:val="-6"/>
                <w:sz w:val="23"/>
                <w:szCs w:val="23"/>
              </w:rPr>
              <w:t>r</w:t>
            </w:r>
            <w:r w:rsidRPr="00E75431">
              <w:rPr>
                <w:color w:val="000000" w:themeColor="text1"/>
                <w:spacing w:val="1"/>
                <w:sz w:val="23"/>
                <w:szCs w:val="23"/>
              </w:rPr>
              <w:t>v</w:t>
            </w:r>
            <w:r w:rsidRPr="00E75431">
              <w:rPr>
                <w:color w:val="000000" w:themeColor="text1"/>
                <w:spacing w:val="-4"/>
                <w:sz w:val="23"/>
                <w:szCs w:val="23"/>
              </w:rPr>
              <w:t>a</w:t>
            </w:r>
            <w:r w:rsidRPr="00E75431">
              <w:rPr>
                <w:color w:val="000000" w:themeColor="text1"/>
                <w:spacing w:val="2"/>
                <w:sz w:val="23"/>
                <w:szCs w:val="23"/>
              </w:rPr>
              <w:t>t</w:t>
            </w:r>
            <w:r w:rsidRPr="00E75431">
              <w:rPr>
                <w:color w:val="000000" w:themeColor="text1"/>
                <w:spacing w:val="-2"/>
                <w:sz w:val="23"/>
                <w:szCs w:val="23"/>
              </w:rPr>
              <w:t>i</w:t>
            </w:r>
            <w:r w:rsidRPr="00E75431">
              <w:rPr>
                <w:color w:val="000000" w:themeColor="text1"/>
                <w:spacing w:val="1"/>
                <w:sz w:val="23"/>
                <w:szCs w:val="23"/>
              </w:rPr>
              <w:t>o</w:t>
            </w:r>
            <w:r w:rsidRPr="00E75431">
              <w:rPr>
                <w:color w:val="000000" w:themeColor="text1"/>
                <w:sz w:val="23"/>
                <w:szCs w:val="23"/>
              </w:rPr>
              <w:t>n</w:t>
            </w:r>
            <w:r w:rsidRPr="00E75431">
              <w:rPr>
                <w:color w:val="000000" w:themeColor="text1"/>
                <w:spacing w:val="-7"/>
                <w:sz w:val="23"/>
                <w:szCs w:val="23"/>
              </w:rPr>
              <w:t>t</w:t>
            </w:r>
            <w:r w:rsidRPr="00E75431">
              <w:rPr>
                <w:color w:val="000000" w:themeColor="text1"/>
                <w:sz w:val="23"/>
                <w:szCs w:val="23"/>
              </w:rPr>
              <w:t>o</w:t>
            </w:r>
            <w:r w:rsidRPr="00E75431">
              <w:rPr>
                <w:color w:val="000000" w:themeColor="text1"/>
                <w:spacing w:val="1"/>
                <w:sz w:val="23"/>
                <w:szCs w:val="23"/>
              </w:rPr>
              <w:t>b</w:t>
            </w:r>
            <w:r w:rsidRPr="00E75431">
              <w:rPr>
                <w:color w:val="000000" w:themeColor="text1"/>
                <w:spacing w:val="-4"/>
                <w:sz w:val="23"/>
                <w:szCs w:val="23"/>
              </w:rPr>
              <w:t>e</w:t>
            </w:r>
            <w:r w:rsidRPr="00E75431">
              <w:rPr>
                <w:color w:val="000000" w:themeColor="text1"/>
                <w:spacing w:val="3"/>
                <w:sz w:val="23"/>
                <w:szCs w:val="23"/>
              </w:rPr>
              <w:t>n</w:t>
            </w:r>
            <w:r w:rsidRPr="00E75431">
              <w:rPr>
                <w:color w:val="000000" w:themeColor="text1"/>
                <w:spacing w:val="1"/>
                <w:sz w:val="23"/>
                <w:szCs w:val="23"/>
              </w:rPr>
              <w:t>e</w:t>
            </w:r>
            <w:r w:rsidRPr="00E75431">
              <w:rPr>
                <w:color w:val="000000" w:themeColor="text1"/>
                <w:spacing w:val="-6"/>
                <w:sz w:val="23"/>
                <w:szCs w:val="23"/>
              </w:rPr>
              <w:t>f</w:t>
            </w:r>
            <w:r w:rsidRPr="00E75431">
              <w:rPr>
                <w:color w:val="000000" w:themeColor="text1"/>
                <w:spacing w:val="-5"/>
                <w:sz w:val="23"/>
                <w:szCs w:val="23"/>
              </w:rPr>
              <w:t>i</w:t>
            </w:r>
            <w:r w:rsidRPr="00E75431">
              <w:rPr>
                <w:color w:val="000000" w:themeColor="text1"/>
                <w:sz w:val="23"/>
                <w:szCs w:val="23"/>
              </w:rPr>
              <w:t>tf</w:t>
            </w:r>
            <w:r w:rsidRPr="00E75431">
              <w:rPr>
                <w:color w:val="000000" w:themeColor="text1"/>
                <w:spacing w:val="-4"/>
                <w:sz w:val="23"/>
                <w:szCs w:val="23"/>
              </w:rPr>
              <w:t>r</w:t>
            </w:r>
            <w:r w:rsidRPr="00E75431">
              <w:rPr>
                <w:color w:val="000000" w:themeColor="text1"/>
                <w:spacing w:val="3"/>
                <w:sz w:val="23"/>
                <w:szCs w:val="23"/>
              </w:rPr>
              <w:t>o</w:t>
            </w:r>
            <w:r w:rsidRPr="00E75431">
              <w:rPr>
                <w:color w:val="000000" w:themeColor="text1"/>
                <w:sz w:val="23"/>
                <w:szCs w:val="23"/>
              </w:rPr>
              <w:t>m</w:t>
            </w:r>
            <w:r w:rsidRPr="00E75431">
              <w:rPr>
                <w:color w:val="000000" w:themeColor="text1"/>
                <w:spacing w:val="1"/>
                <w:sz w:val="23"/>
                <w:szCs w:val="23"/>
              </w:rPr>
              <w:t>co</w:t>
            </w:r>
            <w:r w:rsidRPr="00E75431">
              <w:rPr>
                <w:color w:val="000000" w:themeColor="text1"/>
                <w:spacing w:val="2"/>
                <w:sz w:val="23"/>
                <w:szCs w:val="23"/>
              </w:rPr>
              <w:t>l</w:t>
            </w:r>
            <w:r w:rsidRPr="00E75431">
              <w:rPr>
                <w:color w:val="000000" w:themeColor="text1"/>
                <w:spacing w:val="-7"/>
                <w:sz w:val="23"/>
                <w:szCs w:val="23"/>
              </w:rPr>
              <w:t>l</w:t>
            </w:r>
            <w:r w:rsidRPr="00E75431">
              <w:rPr>
                <w:color w:val="000000" w:themeColor="text1"/>
                <w:spacing w:val="5"/>
                <w:sz w:val="23"/>
                <w:szCs w:val="23"/>
              </w:rPr>
              <w:t>e</w:t>
            </w:r>
            <w:r w:rsidRPr="00E75431">
              <w:rPr>
                <w:color w:val="000000" w:themeColor="text1"/>
                <w:spacing w:val="-4"/>
                <w:sz w:val="23"/>
                <w:szCs w:val="23"/>
              </w:rPr>
              <w:t>a</w:t>
            </w:r>
            <w:r w:rsidRPr="00E75431">
              <w:rPr>
                <w:color w:val="000000" w:themeColor="text1"/>
                <w:spacing w:val="-3"/>
                <w:sz w:val="23"/>
                <w:szCs w:val="23"/>
              </w:rPr>
              <w:t>g</w:t>
            </w:r>
            <w:r w:rsidRPr="00E75431">
              <w:rPr>
                <w:color w:val="000000" w:themeColor="text1"/>
                <w:sz w:val="23"/>
                <w:szCs w:val="23"/>
              </w:rPr>
              <w:t>u</w:t>
            </w:r>
            <w:r w:rsidRPr="00E75431">
              <w:rPr>
                <w:color w:val="000000" w:themeColor="text1"/>
                <w:spacing w:val="1"/>
                <w:sz w:val="23"/>
                <w:szCs w:val="23"/>
              </w:rPr>
              <w:t>e</w:t>
            </w:r>
            <w:r w:rsidRPr="00E75431">
              <w:rPr>
                <w:color w:val="000000" w:themeColor="text1"/>
                <w:spacing w:val="3"/>
                <w:sz w:val="23"/>
                <w:szCs w:val="23"/>
              </w:rPr>
              <w:t>s</w:t>
            </w:r>
            <w:r w:rsidRPr="00E75431">
              <w:rPr>
                <w:color w:val="000000" w:themeColor="text1"/>
                <w:sz w:val="23"/>
                <w:szCs w:val="23"/>
              </w:rPr>
              <w:t>’</w:t>
            </w:r>
            <w:r w:rsidRPr="00E75431">
              <w:rPr>
                <w:color w:val="000000" w:themeColor="text1"/>
                <w:spacing w:val="-3"/>
                <w:sz w:val="23"/>
                <w:szCs w:val="23"/>
              </w:rPr>
              <w:t>o</w:t>
            </w:r>
            <w:r w:rsidRPr="00E75431">
              <w:rPr>
                <w:color w:val="000000" w:themeColor="text1"/>
                <w:spacing w:val="6"/>
                <w:sz w:val="23"/>
                <w:szCs w:val="23"/>
              </w:rPr>
              <w:t>b</w:t>
            </w:r>
            <w:r w:rsidRPr="00E75431">
              <w:rPr>
                <w:color w:val="000000" w:themeColor="text1"/>
                <w:spacing w:val="-7"/>
                <w:sz w:val="23"/>
                <w:szCs w:val="23"/>
              </w:rPr>
              <w:t>j</w:t>
            </w:r>
            <w:r w:rsidRPr="00E75431">
              <w:rPr>
                <w:color w:val="000000" w:themeColor="text1"/>
                <w:spacing w:val="1"/>
                <w:sz w:val="23"/>
                <w:szCs w:val="23"/>
              </w:rPr>
              <w:t>e</w:t>
            </w:r>
            <w:r w:rsidRPr="00E75431">
              <w:rPr>
                <w:color w:val="000000" w:themeColor="text1"/>
                <w:spacing w:val="-4"/>
                <w:sz w:val="23"/>
                <w:szCs w:val="23"/>
              </w:rPr>
              <w:t>c</w:t>
            </w:r>
            <w:r w:rsidRPr="00E75431">
              <w:rPr>
                <w:color w:val="000000" w:themeColor="text1"/>
                <w:spacing w:val="1"/>
                <w:sz w:val="23"/>
                <w:szCs w:val="23"/>
              </w:rPr>
              <w:t>t</w:t>
            </w:r>
            <w:r w:rsidRPr="00E75431">
              <w:rPr>
                <w:color w:val="000000" w:themeColor="text1"/>
                <w:spacing w:val="-2"/>
                <w:sz w:val="23"/>
                <w:szCs w:val="23"/>
              </w:rPr>
              <w:t>i</w:t>
            </w:r>
            <w:r w:rsidRPr="00E75431">
              <w:rPr>
                <w:color w:val="000000" w:themeColor="text1"/>
                <w:spacing w:val="1"/>
                <w:sz w:val="23"/>
                <w:szCs w:val="23"/>
              </w:rPr>
              <w:t>v</w:t>
            </w:r>
            <w:r w:rsidRPr="00E75431">
              <w:rPr>
                <w:color w:val="000000" w:themeColor="text1"/>
                <w:sz w:val="23"/>
                <w:szCs w:val="23"/>
              </w:rPr>
              <w:t>e</w:t>
            </w:r>
            <w:r w:rsidRPr="00E75431">
              <w:rPr>
                <w:color w:val="000000" w:themeColor="text1"/>
                <w:spacing w:val="-11"/>
                <w:sz w:val="23"/>
                <w:szCs w:val="23"/>
              </w:rPr>
              <w:t>f</w:t>
            </w:r>
            <w:r w:rsidRPr="00E75431">
              <w:rPr>
                <w:color w:val="000000" w:themeColor="text1"/>
                <w:spacing w:val="5"/>
                <w:sz w:val="23"/>
                <w:szCs w:val="23"/>
              </w:rPr>
              <w:t>e</w:t>
            </w:r>
            <w:r w:rsidRPr="00E75431">
              <w:rPr>
                <w:color w:val="000000" w:themeColor="text1"/>
                <w:spacing w:val="-4"/>
                <w:sz w:val="23"/>
                <w:szCs w:val="23"/>
              </w:rPr>
              <w:t>e</w:t>
            </w:r>
            <w:r w:rsidRPr="00E75431">
              <w:rPr>
                <w:color w:val="000000" w:themeColor="text1"/>
                <w:spacing w:val="3"/>
                <w:sz w:val="23"/>
                <w:szCs w:val="23"/>
              </w:rPr>
              <w:t>d</w:t>
            </w:r>
            <w:r w:rsidRPr="00E75431">
              <w:rPr>
                <w:color w:val="000000" w:themeColor="text1"/>
                <w:spacing w:val="1"/>
                <w:sz w:val="23"/>
                <w:szCs w:val="23"/>
              </w:rPr>
              <w:t>b</w:t>
            </w:r>
            <w:r w:rsidRPr="00E75431">
              <w:rPr>
                <w:color w:val="000000" w:themeColor="text1"/>
                <w:spacing w:val="-4"/>
                <w:sz w:val="23"/>
                <w:szCs w:val="23"/>
              </w:rPr>
              <w:t>a</w:t>
            </w:r>
            <w:r w:rsidRPr="00E75431">
              <w:rPr>
                <w:color w:val="000000" w:themeColor="text1"/>
                <w:spacing w:val="5"/>
                <w:sz w:val="23"/>
                <w:szCs w:val="23"/>
              </w:rPr>
              <w:t>c</w:t>
            </w:r>
            <w:r w:rsidRPr="00E75431">
              <w:rPr>
                <w:color w:val="000000" w:themeColor="text1"/>
                <w:sz w:val="23"/>
                <w:szCs w:val="23"/>
              </w:rPr>
              <w:t>ka</w:t>
            </w:r>
            <w:r w:rsidRPr="00E75431">
              <w:rPr>
                <w:color w:val="000000" w:themeColor="text1"/>
                <w:spacing w:val="-3"/>
                <w:sz w:val="23"/>
                <w:szCs w:val="23"/>
              </w:rPr>
              <w:t>n</w:t>
            </w:r>
            <w:r w:rsidRPr="00E75431">
              <w:rPr>
                <w:color w:val="000000" w:themeColor="text1"/>
                <w:sz w:val="23"/>
                <w:szCs w:val="23"/>
              </w:rPr>
              <w:t>ds</w:t>
            </w:r>
            <w:r w:rsidRPr="00E75431">
              <w:rPr>
                <w:color w:val="000000" w:themeColor="text1"/>
                <w:spacing w:val="1"/>
                <w:sz w:val="23"/>
                <w:szCs w:val="23"/>
              </w:rPr>
              <w:t>ug</w:t>
            </w:r>
            <w:r w:rsidRPr="00E75431">
              <w:rPr>
                <w:color w:val="000000" w:themeColor="text1"/>
                <w:sz w:val="23"/>
                <w:szCs w:val="23"/>
              </w:rPr>
              <w:t>g</w:t>
            </w:r>
            <w:r w:rsidRPr="00E75431">
              <w:rPr>
                <w:color w:val="000000" w:themeColor="text1"/>
                <w:spacing w:val="-4"/>
                <w:sz w:val="23"/>
                <w:szCs w:val="23"/>
              </w:rPr>
              <w:t>e</w:t>
            </w:r>
            <w:r w:rsidRPr="00E75431">
              <w:rPr>
                <w:color w:val="000000" w:themeColor="text1"/>
                <w:spacing w:val="3"/>
                <w:sz w:val="23"/>
                <w:szCs w:val="23"/>
              </w:rPr>
              <w:t>s</w:t>
            </w:r>
            <w:r w:rsidRPr="00E75431">
              <w:rPr>
                <w:color w:val="000000" w:themeColor="text1"/>
                <w:spacing w:val="-2"/>
                <w:sz w:val="23"/>
                <w:szCs w:val="23"/>
              </w:rPr>
              <w:t>t</w:t>
            </w:r>
            <w:r w:rsidRPr="00E75431">
              <w:rPr>
                <w:color w:val="000000" w:themeColor="text1"/>
                <w:spacing w:val="-5"/>
                <w:sz w:val="23"/>
                <w:szCs w:val="23"/>
              </w:rPr>
              <w:t>i</w:t>
            </w:r>
            <w:r w:rsidRPr="00E75431">
              <w:rPr>
                <w:color w:val="000000" w:themeColor="text1"/>
                <w:sz w:val="23"/>
                <w:szCs w:val="23"/>
              </w:rPr>
              <w:t>o</w:t>
            </w:r>
            <w:r w:rsidRPr="00E75431">
              <w:rPr>
                <w:color w:val="000000" w:themeColor="text1"/>
                <w:spacing w:val="1"/>
                <w:sz w:val="23"/>
                <w:szCs w:val="23"/>
              </w:rPr>
              <w:t>n</w:t>
            </w:r>
            <w:r w:rsidRPr="00E75431">
              <w:rPr>
                <w:color w:val="000000" w:themeColor="text1"/>
                <w:sz w:val="23"/>
                <w:szCs w:val="23"/>
              </w:rPr>
              <w:t>s</w:t>
            </w:r>
            <w:r w:rsidRPr="00E75431">
              <w:rPr>
                <w:color w:val="000000" w:themeColor="text1"/>
                <w:spacing w:val="-6"/>
                <w:sz w:val="23"/>
                <w:szCs w:val="23"/>
              </w:rPr>
              <w:t>f</w:t>
            </w:r>
            <w:r w:rsidRPr="00E75431">
              <w:rPr>
                <w:color w:val="000000" w:themeColor="text1"/>
                <w:spacing w:val="1"/>
                <w:sz w:val="23"/>
                <w:szCs w:val="23"/>
              </w:rPr>
              <w:t>o</w:t>
            </w:r>
            <w:r w:rsidRPr="00E75431">
              <w:rPr>
                <w:color w:val="000000" w:themeColor="text1"/>
                <w:sz w:val="23"/>
                <w:szCs w:val="23"/>
              </w:rPr>
              <w:t>r</w:t>
            </w:r>
          </w:p>
          <w:p w:rsidR="00BF2F7A" w:rsidRPr="00E75431" w:rsidRDefault="00BF2F7A" w:rsidP="00B76864">
            <w:pPr>
              <w:bidi w:val="0"/>
              <w:ind w:left="284"/>
              <w:rPr>
                <w:color w:val="000000" w:themeColor="text1"/>
                <w:sz w:val="28"/>
                <w:szCs w:val="28"/>
                <w:lang w:bidi="ar-EG"/>
              </w:rPr>
            </w:pPr>
            <w:proofErr w:type="gramStart"/>
            <w:r w:rsidRPr="00E75431">
              <w:rPr>
                <w:color w:val="000000" w:themeColor="text1"/>
                <w:spacing w:val="1"/>
                <w:sz w:val="23"/>
                <w:szCs w:val="23"/>
              </w:rPr>
              <w:t>i</w:t>
            </w:r>
            <w:r w:rsidRPr="00E75431">
              <w:rPr>
                <w:color w:val="000000" w:themeColor="text1"/>
                <w:sz w:val="23"/>
                <w:szCs w:val="23"/>
              </w:rPr>
              <w:t>m</w:t>
            </w:r>
            <w:r w:rsidRPr="00E75431">
              <w:rPr>
                <w:color w:val="000000" w:themeColor="text1"/>
                <w:spacing w:val="1"/>
                <w:sz w:val="23"/>
                <w:szCs w:val="23"/>
              </w:rPr>
              <w:t>p</w:t>
            </w:r>
            <w:r w:rsidRPr="00E75431">
              <w:rPr>
                <w:color w:val="000000" w:themeColor="text1"/>
                <w:spacing w:val="-6"/>
                <w:sz w:val="23"/>
                <w:szCs w:val="23"/>
              </w:rPr>
              <w:t>r</w:t>
            </w:r>
            <w:r w:rsidRPr="00E75431">
              <w:rPr>
                <w:color w:val="000000" w:themeColor="text1"/>
                <w:spacing w:val="3"/>
                <w:sz w:val="23"/>
                <w:szCs w:val="23"/>
              </w:rPr>
              <w:t>o</w:t>
            </w:r>
            <w:r w:rsidRPr="00E75431">
              <w:rPr>
                <w:color w:val="000000" w:themeColor="text1"/>
                <w:spacing w:val="1"/>
                <w:sz w:val="23"/>
                <w:szCs w:val="23"/>
              </w:rPr>
              <w:t>v</w:t>
            </w:r>
            <w:r w:rsidRPr="00E75431">
              <w:rPr>
                <w:color w:val="000000" w:themeColor="text1"/>
                <w:spacing w:val="-4"/>
                <w:sz w:val="23"/>
                <w:szCs w:val="23"/>
              </w:rPr>
              <w:t>e</w:t>
            </w:r>
            <w:r w:rsidRPr="00E75431">
              <w:rPr>
                <w:color w:val="000000" w:themeColor="text1"/>
                <w:sz w:val="23"/>
                <w:szCs w:val="23"/>
              </w:rPr>
              <w:t>me</w:t>
            </w:r>
            <w:r w:rsidRPr="00E75431">
              <w:rPr>
                <w:color w:val="000000" w:themeColor="text1"/>
                <w:spacing w:val="6"/>
                <w:sz w:val="23"/>
                <w:szCs w:val="23"/>
              </w:rPr>
              <w:t>n</w:t>
            </w:r>
            <w:r w:rsidRPr="00E75431">
              <w:rPr>
                <w:color w:val="000000" w:themeColor="text1"/>
                <w:spacing w:val="-5"/>
                <w:sz w:val="23"/>
                <w:szCs w:val="23"/>
              </w:rPr>
              <w:t>t</w:t>
            </w:r>
            <w:proofErr w:type="gramEnd"/>
            <w:r w:rsidRPr="00E75431">
              <w:rPr>
                <w:color w:val="000000" w:themeColor="text1"/>
                <w:sz w:val="23"/>
                <w:szCs w:val="23"/>
              </w:rPr>
              <w:t>.</w:t>
            </w:r>
          </w:p>
        </w:tc>
      </w:tr>
      <w:tr w:rsidR="00BF2F7A" w:rsidRPr="00E75431" w:rsidTr="00B76864">
        <w:tc>
          <w:tcPr>
            <w:tcW w:w="5000" w:type="pct"/>
            <w:shd w:val="clear" w:color="auto" w:fill="E2EFD9"/>
          </w:tcPr>
          <w:p w:rsidR="00BF2F7A" w:rsidRPr="00E75431" w:rsidRDefault="00BF2F7A" w:rsidP="00B76864">
            <w:pPr>
              <w:bidi w:val="0"/>
              <w:rPr>
                <w:b/>
                <w:bCs/>
                <w:color w:val="000000" w:themeColor="text1"/>
                <w:sz w:val="28"/>
                <w:szCs w:val="28"/>
              </w:rPr>
            </w:pPr>
            <w:r w:rsidRPr="00E75431">
              <w:rPr>
                <w:b/>
                <w:bCs/>
                <w:color w:val="000000" w:themeColor="text1"/>
                <w:sz w:val="28"/>
                <w:szCs w:val="28"/>
              </w:rPr>
              <w:t>3  Processes for Improvement of Teaching :</w:t>
            </w:r>
          </w:p>
          <w:p w:rsidR="00BF2F7A" w:rsidRPr="00E75431" w:rsidRDefault="00BF2F7A" w:rsidP="00B76864">
            <w:pPr>
              <w:pStyle w:val="Paragraphedeliste"/>
              <w:numPr>
                <w:ilvl w:val="0"/>
                <w:numId w:val="12"/>
              </w:numPr>
              <w:tabs>
                <w:tab w:val="left" w:pos="330"/>
              </w:tabs>
              <w:kinsoku w:val="0"/>
              <w:overflowPunct w:val="0"/>
              <w:ind w:left="95" w:firstLine="0"/>
              <w:rPr>
                <w:color w:val="000000" w:themeColor="text1"/>
                <w:sz w:val="23"/>
                <w:szCs w:val="23"/>
              </w:rPr>
            </w:pPr>
            <w:proofErr w:type="spellStart"/>
            <w:r w:rsidRPr="00E75431">
              <w:rPr>
                <w:color w:val="000000" w:themeColor="text1"/>
                <w:spacing w:val="3"/>
                <w:sz w:val="23"/>
                <w:szCs w:val="23"/>
              </w:rPr>
              <w:t>T</w:t>
            </w:r>
            <w:r w:rsidRPr="00E75431">
              <w:rPr>
                <w:color w:val="000000" w:themeColor="text1"/>
                <w:sz w:val="23"/>
                <w:szCs w:val="23"/>
              </w:rPr>
              <w:t>r</w:t>
            </w:r>
            <w:r w:rsidRPr="00E75431">
              <w:rPr>
                <w:color w:val="000000" w:themeColor="text1"/>
                <w:spacing w:val="-4"/>
                <w:sz w:val="23"/>
                <w:szCs w:val="23"/>
              </w:rPr>
              <w:t>a</w:t>
            </w:r>
            <w:r w:rsidRPr="00E75431">
              <w:rPr>
                <w:color w:val="000000" w:themeColor="text1"/>
                <w:spacing w:val="-2"/>
                <w:sz w:val="23"/>
                <w:szCs w:val="23"/>
              </w:rPr>
              <w:t>i</w:t>
            </w:r>
            <w:r w:rsidRPr="00E75431">
              <w:rPr>
                <w:color w:val="000000" w:themeColor="text1"/>
                <w:spacing w:val="1"/>
                <w:sz w:val="23"/>
                <w:szCs w:val="23"/>
              </w:rPr>
              <w:t>n</w:t>
            </w:r>
            <w:r w:rsidRPr="00E75431">
              <w:rPr>
                <w:color w:val="000000" w:themeColor="text1"/>
                <w:spacing w:val="-2"/>
                <w:sz w:val="23"/>
                <w:szCs w:val="23"/>
              </w:rPr>
              <w:t>i</w:t>
            </w:r>
            <w:r w:rsidRPr="00E75431">
              <w:rPr>
                <w:color w:val="000000" w:themeColor="text1"/>
                <w:spacing w:val="1"/>
                <w:sz w:val="23"/>
                <w:szCs w:val="23"/>
              </w:rPr>
              <w:t>n</w:t>
            </w:r>
            <w:r w:rsidRPr="00E75431">
              <w:rPr>
                <w:color w:val="000000" w:themeColor="text1"/>
                <w:sz w:val="23"/>
                <w:szCs w:val="23"/>
              </w:rPr>
              <w:t>gs</w:t>
            </w:r>
            <w:r w:rsidRPr="00E75431">
              <w:rPr>
                <w:color w:val="000000" w:themeColor="text1"/>
                <w:spacing w:val="2"/>
                <w:sz w:val="23"/>
                <w:szCs w:val="23"/>
              </w:rPr>
              <w:t>e</w:t>
            </w:r>
            <w:r w:rsidRPr="00E75431">
              <w:rPr>
                <w:color w:val="000000" w:themeColor="text1"/>
                <w:sz w:val="23"/>
                <w:szCs w:val="23"/>
              </w:rPr>
              <w:t>ss</w:t>
            </w:r>
            <w:r w:rsidRPr="00E75431">
              <w:rPr>
                <w:color w:val="000000" w:themeColor="text1"/>
                <w:spacing w:val="-2"/>
                <w:sz w:val="23"/>
                <w:szCs w:val="23"/>
              </w:rPr>
              <w:t>i</w:t>
            </w:r>
            <w:r w:rsidRPr="00E75431">
              <w:rPr>
                <w:color w:val="000000" w:themeColor="text1"/>
                <w:spacing w:val="-3"/>
                <w:sz w:val="23"/>
                <w:szCs w:val="23"/>
              </w:rPr>
              <w:t>o</w:t>
            </w:r>
            <w:r w:rsidRPr="00E75431">
              <w:rPr>
                <w:color w:val="000000" w:themeColor="text1"/>
                <w:spacing w:val="1"/>
                <w:sz w:val="23"/>
                <w:szCs w:val="23"/>
              </w:rPr>
              <w:t>n</w:t>
            </w:r>
            <w:r w:rsidRPr="00E75431">
              <w:rPr>
                <w:color w:val="000000" w:themeColor="text1"/>
                <w:sz w:val="23"/>
                <w:szCs w:val="23"/>
              </w:rPr>
              <w:t>s</w:t>
            </w:r>
            <w:proofErr w:type="spellEnd"/>
          </w:p>
          <w:p w:rsidR="00BF2F7A" w:rsidRPr="00E75431" w:rsidRDefault="00BF2F7A" w:rsidP="00B76864">
            <w:pPr>
              <w:pStyle w:val="Paragraphedeliste"/>
              <w:numPr>
                <w:ilvl w:val="0"/>
                <w:numId w:val="12"/>
              </w:numPr>
              <w:tabs>
                <w:tab w:val="left" w:pos="330"/>
              </w:tabs>
              <w:kinsoku w:val="0"/>
              <w:overflowPunct w:val="0"/>
              <w:spacing w:before="4"/>
              <w:ind w:left="330"/>
              <w:rPr>
                <w:color w:val="000000" w:themeColor="text1"/>
                <w:sz w:val="23"/>
                <w:szCs w:val="23"/>
              </w:rPr>
            </w:pPr>
            <w:r w:rsidRPr="00E75431">
              <w:rPr>
                <w:color w:val="000000" w:themeColor="text1"/>
                <w:sz w:val="23"/>
                <w:szCs w:val="23"/>
              </w:rPr>
              <w:t>W</w:t>
            </w:r>
            <w:r w:rsidRPr="00E75431">
              <w:rPr>
                <w:color w:val="000000" w:themeColor="text1"/>
                <w:spacing w:val="1"/>
                <w:sz w:val="23"/>
                <w:szCs w:val="23"/>
              </w:rPr>
              <w:t>o</w:t>
            </w:r>
            <w:r w:rsidRPr="00E75431">
              <w:rPr>
                <w:color w:val="000000" w:themeColor="text1"/>
                <w:sz w:val="23"/>
                <w:szCs w:val="23"/>
              </w:rPr>
              <w:t>r</w:t>
            </w:r>
            <w:r w:rsidRPr="00E75431">
              <w:rPr>
                <w:color w:val="000000" w:themeColor="text1"/>
                <w:spacing w:val="-3"/>
                <w:sz w:val="23"/>
                <w:szCs w:val="23"/>
              </w:rPr>
              <w:t>k</w:t>
            </w:r>
            <w:r w:rsidRPr="00E75431">
              <w:rPr>
                <w:color w:val="000000" w:themeColor="text1"/>
                <w:sz w:val="23"/>
                <w:szCs w:val="23"/>
              </w:rPr>
              <w:t>sh</w:t>
            </w:r>
            <w:r w:rsidRPr="00E75431">
              <w:rPr>
                <w:color w:val="000000" w:themeColor="text1"/>
                <w:spacing w:val="-3"/>
                <w:sz w:val="23"/>
                <w:szCs w:val="23"/>
              </w:rPr>
              <w:t>o</w:t>
            </w:r>
            <w:r w:rsidRPr="00E75431">
              <w:rPr>
                <w:color w:val="000000" w:themeColor="text1"/>
                <w:spacing w:val="6"/>
                <w:sz w:val="23"/>
                <w:szCs w:val="23"/>
              </w:rPr>
              <w:t>p</w:t>
            </w:r>
            <w:r w:rsidRPr="00E75431">
              <w:rPr>
                <w:color w:val="000000" w:themeColor="text1"/>
                <w:sz w:val="23"/>
                <w:szCs w:val="23"/>
              </w:rPr>
              <w:t>s</w:t>
            </w:r>
            <w:r w:rsidRPr="00E75431">
              <w:rPr>
                <w:color w:val="000000" w:themeColor="text1"/>
                <w:spacing w:val="-7"/>
                <w:sz w:val="23"/>
                <w:szCs w:val="23"/>
              </w:rPr>
              <w:t>t</w:t>
            </w:r>
            <w:r w:rsidRPr="00E75431">
              <w:rPr>
                <w:color w:val="000000" w:themeColor="text1"/>
                <w:sz w:val="23"/>
                <w:szCs w:val="23"/>
              </w:rPr>
              <w:t>o</w:t>
            </w:r>
            <w:r w:rsidRPr="00E75431">
              <w:rPr>
                <w:color w:val="000000" w:themeColor="text1"/>
                <w:spacing w:val="-6"/>
                <w:sz w:val="23"/>
                <w:szCs w:val="23"/>
              </w:rPr>
              <w:t>f</w:t>
            </w:r>
            <w:r w:rsidRPr="00E75431">
              <w:rPr>
                <w:color w:val="000000" w:themeColor="text1"/>
                <w:spacing w:val="-4"/>
                <w:sz w:val="23"/>
                <w:szCs w:val="23"/>
              </w:rPr>
              <w:t>a</w:t>
            </w:r>
            <w:r w:rsidRPr="00E75431">
              <w:rPr>
                <w:color w:val="000000" w:themeColor="text1"/>
                <w:spacing w:val="5"/>
                <w:sz w:val="23"/>
                <w:szCs w:val="23"/>
              </w:rPr>
              <w:t>c</w:t>
            </w:r>
            <w:r w:rsidRPr="00E75431">
              <w:rPr>
                <w:color w:val="000000" w:themeColor="text1"/>
                <w:spacing w:val="-2"/>
                <w:sz w:val="23"/>
                <w:szCs w:val="23"/>
              </w:rPr>
              <w:t>i</w:t>
            </w:r>
            <w:r w:rsidRPr="00E75431">
              <w:rPr>
                <w:color w:val="000000" w:themeColor="text1"/>
                <w:spacing w:val="1"/>
                <w:sz w:val="23"/>
                <w:szCs w:val="23"/>
              </w:rPr>
              <w:t>l</w:t>
            </w:r>
            <w:r w:rsidRPr="00E75431">
              <w:rPr>
                <w:color w:val="000000" w:themeColor="text1"/>
                <w:sz w:val="23"/>
                <w:szCs w:val="23"/>
              </w:rPr>
              <w:t>i</w:t>
            </w:r>
            <w:r w:rsidRPr="00E75431">
              <w:rPr>
                <w:color w:val="000000" w:themeColor="text1"/>
                <w:spacing w:val="-2"/>
                <w:sz w:val="23"/>
                <w:szCs w:val="23"/>
              </w:rPr>
              <w:t>t</w:t>
            </w:r>
            <w:r w:rsidRPr="00E75431">
              <w:rPr>
                <w:color w:val="000000" w:themeColor="text1"/>
                <w:spacing w:val="1"/>
                <w:sz w:val="23"/>
                <w:szCs w:val="23"/>
              </w:rPr>
              <w:t>a</w:t>
            </w:r>
            <w:r w:rsidRPr="00E75431">
              <w:rPr>
                <w:color w:val="000000" w:themeColor="text1"/>
                <w:spacing w:val="-2"/>
                <w:sz w:val="23"/>
                <w:szCs w:val="23"/>
              </w:rPr>
              <w:t>t</w:t>
            </w:r>
            <w:r w:rsidRPr="00E75431">
              <w:rPr>
                <w:color w:val="000000" w:themeColor="text1"/>
                <w:sz w:val="23"/>
                <w:szCs w:val="23"/>
              </w:rPr>
              <w:t>e</w:t>
            </w:r>
            <w:r w:rsidRPr="00E75431">
              <w:rPr>
                <w:color w:val="000000" w:themeColor="text1"/>
                <w:spacing w:val="1"/>
                <w:sz w:val="23"/>
                <w:szCs w:val="23"/>
              </w:rPr>
              <w:t>t</w:t>
            </w:r>
            <w:r w:rsidRPr="00E75431">
              <w:rPr>
                <w:color w:val="000000" w:themeColor="text1"/>
                <w:spacing w:val="-3"/>
                <w:sz w:val="23"/>
                <w:szCs w:val="23"/>
              </w:rPr>
              <w:t>h</w:t>
            </w:r>
            <w:r w:rsidRPr="00E75431">
              <w:rPr>
                <w:color w:val="000000" w:themeColor="text1"/>
                <w:sz w:val="23"/>
                <w:szCs w:val="23"/>
              </w:rPr>
              <w:t>e</w:t>
            </w:r>
            <w:r w:rsidRPr="00E75431">
              <w:rPr>
                <w:color w:val="000000" w:themeColor="text1"/>
                <w:spacing w:val="5"/>
                <w:sz w:val="23"/>
                <w:szCs w:val="23"/>
              </w:rPr>
              <w:t>e</w:t>
            </w:r>
            <w:r w:rsidRPr="00E75431">
              <w:rPr>
                <w:color w:val="000000" w:themeColor="text1"/>
                <w:spacing w:val="-5"/>
                <w:sz w:val="23"/>
                <w:szCs w:val="23"/>
              </w:rPr>
              <w:t>x</w:t>
            </w:r>
            <w:r w:rsidRPr="00E75431">
              <w:rPr>
                <w:color w:val="000000" w:themeColor="text1"/>
                <w:spacing w:val="1"/>
                <w:sz w:val="23"/>
                <w:szCs w:val="23"/>
              </w:rPr>
              <w:t>ch</w:t>
            </w:r>
            <w:r w:rsidRPr="00E75431">
              <w:rPr>
                <w:color w:val="000000" w:themeColor="text1"/>
                <w:spacing w:val="-8"/>
                <w:sz w:val="23"/>
                <w:szCs w:val="23"/>
              </w:rPr>
              <w:t>a</w:t>
            </w:r>
            <w:r w:rsidRPr="00E75431">
              <w:rPr>
                <w:color w:val="000000" w:themeColor="text1"/>
                <w:spacing w:val="8"/>
                <w:sz w:val="23"/>
                <w:szCs w:val="23"/>
              </w:rPr>
              <w:t>n</w:t>
            </w:r>
            <w:r w:rsidRPr="00E75431">
              <w:rPr>
                <w:color w:val="000000" w:themeColor="text1"/>
                <w:spacing w:val="-7"/>
                <w:sz w:val="23"/>
                <w:szCs w:val="23"/>
              </w:rPr>
              <w:t>g</w:t>
            </w:r>
            <w:r w:rsidRPr="00E75431">
              <w:rPr>
                <w:color w:val="000000" w:themeColor="text1"/>
                <w:sz w:val="23"/>
                <w:szCs w:val="23"/>
              </w:rPr>
              <w:t>e</w:t>
            </w:r>
            <w:r w:rsidRPr="00E75431">
              <w:rPr>
                <w:color w:val="000000" w:themeColor="text1"/>
                <w:spacing w:val="1"/>
                <w:sz w:val="23"/>
                <w:szCs w:val="23"/>
              </w:rPr>
              <w:t>o</w:t>
            </w:r>
            <w:r w:rsidRPr="00E75431">
              <w:rPr>
                <w:color w:val="000000" w:themeColor="text1"/>
                <w:sz w:val="23"/>
                <w:szCs w:val="23"/>
              </w:rPr>
              <w:t>f</w:t>
            </w:r>
            <w:r w:rsidRPr="00E75431">
              <w:rPr>
                <w:color w:val="000000" w:themeColor="text1"/>
                <w:spacing w:val="1"/>
                <w:sz w:val="23"/>
                <w:szCs w:val="23"/>
              </w:rPr>
              <w:t>e</w:t>
            </w:r>
            <w:r w:rsidRPr="00E75431">
              <w:rPr>
                <w:color w:val="000000" w:themeColor="text1"/>
                <w:spacing w:val="-3"/>
                <w:sz w:val="23"/>
                <w:szCs w:val="23"/>
              </w:rPr>
              <w:t>x</w:t>
            </w:r>
            <w:r w:rsidRPr="00E75431">
              <w:rPr>
                <w:color w:val="000000" w:themeColor="text1"/>
                <w:spacing w:val="3"/>
                <w:sz w:val="23"/>
                <w:szCs w:val="23"/>
              </w:rPr>
              <w:t>p</w:t>
            </w:r>
            <w:r w:rsidRPr="00E75431">
              <w:rPr>
                <w:color w:val="000000" w:themeColor="text1"/>
                <w:spacing w:val="1"/>
                <w:sz w:val="23"/>
                <w:szCs w:val="23"/>
              </w:rPr>
              <w:t>e</w:t>
            </w:r>
            <w:r w:rsidRPr="00E75431">
              <w:rPr>
                <w:color w:val="000000" w:themeColor="text1"/>
                <w:sz w:val="23"/>
                <w:szCs w:val="23"/>
              </w:rPr>
              <w:t>r</w:t>
            </w:r>
            <w:r w:rsidRPr="00E75431">
              <w:rPr>
                <w:color w:val="000000" w:themeColor="text1"/>
                <w:spacing w:val="-5"/>
                <w:sz w:val="23"/>
                <w:szCs w:val="23"/>
              </w:rPr>
              <w:t>i</w:t>
            </w:r>
            <w:r w:rsidRPr="00E75431">
              <w:rPr>
                <w:color w:val="000000" w:themeColor="text1"/>
                <w:spacing w:val="1"/>
                <w:sz w:val="23"/>
                <w:szCs w:val="23"/>
              </w:rPr>
              <w:t>e</w:t>
            </w:r>
            <w:r w:rsidRPr="00E75431">
              <w:rPr>
                <w:color w:val="000000" w:themeColor="text1"/>
                <w:spacing w:val="-1"/>
                <w:sz w:val="23"/>
                <w:szCs w:val="23"/>
              </w:rPr>
              <w:t>n</w:t>
            </w:r>
            <w:r w:rsidRPr="00E75431">
              <w:rPr>
                <w:color w:val="000000" w:themeColor="text1"/>
                <w:spacing w:val="-4"/>
                <w:sz w:val="23"/>
                <w:szCs w:val="23"/>
              </w:rPr>
              <w:t>c</w:t>
            </w:r>
            <w:r w:rsidRPr="00E75431">
              <w:rPr>
                <w:color w:val="000000" w:themeColor="text1"/>
                <w:spacing w:val="5"/>
                <w:sz w:val="23"/>
                <w:szCs w:val="23"/>
              </w:rPr>
              <w:t>e</w:t>
            </w:r>
            <w:r w:rsidRPr="00E75431">
              <w:rPr>
                <w:color w:val="000000" w:themeColor="text1"/>
                <w:sz w:val="23"/>
                <w:szCs w:val="23"/>
              </w:rPr>
              <w:t>s</w:t>
            </w:r>
            <w:r w:rsidRPr="00E75431">
              <w:rPr>
                <w:color w:val="000000" w:themeColor="text1"/>
                <w:spacing w:val="-4"/>
                <w:sz w:val="23"/>
                <w:szCs w:val="23"/>
              </w:rPr>
              <w:t>am</w:t>
            </w:r>
            <w:r w:rsidRPr="00E75431">
              <w:rPr>
                <w:color w:val="000000" w:themeColor="text1"/>
                <w:spacing w:val="1"/>
                <w:sz w:val="23"/>
                <w:szCs w:val="23"/>
              </w:rPr>
              <w:t>o</w:t>
            </w:r>
            <w:r w:rsidRPr="00E75431">
              <w:rPr>
                <w:color w:val="000000" w:themeColor="text1"/>
                <w:spacing w:val="3"/>
                <w:sz w:val="23"/>
                <w:szCs w:val="23"/>
              </w:rPr>
              <w:t>n</w:t>
            </w:r>
            <w:r w:rsidRPr="00E75431">
              <w:rPr>
                <w:color w:val="000000" w:themeColor="text1"/>
                <w:spacing w:val="-3"/>
                <w:sz w:val="23"/>
                <w:szCs w:val="23"/>
              </w:rPr>
              <w:t>g</w:t>
            </w:r>
            <w:r w:rsidRPr="00E75431">
              <w:rPr>
                <w:color w:val="000000" w:themeColor="text1"/>
                <w:spacing w:val="3"/>
                <w:sz w:val="23"/>
                <w:szCs w:val="23"/>
              </w:rPr>
              <w:t>s</w:t>
            </w:r>
            <w:r w:rsidRPr="00E75431">
              <w:rPr>
                <w:color w:val="000000" w:themeColor="text1"/>
                <w:sz w:val="23"/>
                <w:szCs w:val="23"/>
              </w:rPr>
              <w:t>t</w:t>
            </w:r>
            <w:r w:rsidRPr="00E75431">
              <w:rPr>
                <w:color w:val="000000" w:themeColor="text1"/>
                <w:spacing w:val="-8"/>
                <w:sz w:val="23"/>
                <w:szCs w:val="23"/>
              </w:rPr>
              <w:t>f</w:t>
            </w:r>
            <w:r w:rsidRPr="00E75431">
              <w:rPr>
                <w:color w:val="000000" w:themeColor="text1"/>
                <w:sz w:val="23"/>
                <w:szCs w:val="23"/>
              </w:rPr>
              <w:t>ac</w:t>
            </w:r>
            <w:r w:rsidRPr="00E75431">
              <w:rPr>
                <w:color w:val="000000" w:themeColor="text1"/>
                <w:spacing w:val="6"/>
                <w:sz w:val="23"/>
                <w:szCs w:val="23"/>
              </w:rPr>
              <w:t>u</w:t>
            </w:r>
            <w:r w:rsidRPr="00E75431">
              <w:rPr>
                <w:color w:val="000000" w:themeColor="text1"/>
                <w:spacing w:val="-2"/>
                <w:sz w:val="23"/>
                <w:szCs w:val="23"/>
              </w:rPr>
              <w:t>l</w:t>
            </w:r>
            <w:r w:rsidRPr="00E75431">
              <w:rPr>
                <w:color w:val="000000" w:themeColor="text1"/>
                <w:spacing w:val="1"/>
                <w:sz w:val="23"/>
                <w:szCs w:val="23"/>
              </w:rPr>
              <w:t>t</w:t>
            </w:r>
            <w:r w:rsidRPr="00E75431">
              <w:rPr>
                <w:color w:val="000000" w:themeColor="text1"/>
                <w:sz w:val="23"/>
                <w:szCs w:val="23"/>
              </w:rPr>
              <w:t>ym</w:t>
            </w:r>
            <w:r w:rsidRPr="00E75431">
              <w:rPr>
                <w:color w:val="000000" w:themeColor="text1"/>
                <w:spacing w:val="1"/>
                <w:sz w:val="23"/>
                <w:szCs w:val="23"/>
              </w:rPr>
              <w:t>e</w:t>
            </w:r>
            <w:r w:rsidRPr="00E75431">
              <w:rPr>
                <w:color w:val="000000" w:themeColor="text1"/>
                <w:spacing w:val="-5"/>
                <w:sz w:val="23"/>
                <w:szCs w:val="23"/>
              </w:rPr>
              <w:t>m</w:t>
            </w:r>
            <w:r w:rsidRPr="00E75431">
              <w:rPr>
                <w:color w:val="000000" w:themeColor="text1"/>
                <w:spacing w:val="8"/>
                <w:sz w:val="23"/>
                <w:szCs w:val="23"/>
              </w:rPr>
              <w:t>b</w:t>
            </w:r>
            <w:r w:rsidRPr="00E75431">
              <w:rPr>
                <w:color w:val="000000" w:themeColor="text1"/>
                <w:spacing w:val="1"/>
                <w:sz w:val="23"/>
                <w:szCs w:val="23"/>
              </w:rPr>
              <w:t>e</w:t>
            </w:r>
            <w:r w:rsidRPr="00E75431">
              <w:rPr>
                <w:color w:val="000000" w:themeColor="text1"/>
                <w:sz w:val="23"/>
                <w:szCs w:val="23"/>
              </w:rPr>
              <w:t>rs</w:t>
            </w:r>
          </w:p>
          <w:p w:rsidR="00BF2F7A" w:rsidRPr="00E75431" w:rsidRDefault="00BF2F7A" w:rsidP="00B76864">
            <w:pPr>
              <w:pStyle w:val="Paragraphedeliste"/>
              <w:numPr>
                <w:ilvl w:val="0"/>
                <w:numId w:val="12"/>
              </w:numPr>
              <w:tabs>
                <w:tab w:val="left" w:pos="330"/>
              </w:tabs>
              <w:kinsoku w:val="0"/>
              <w:overflowPunct w:val="0"/>
              <w:spacing w:before="4"/>
              <w:ind w:left="330"/>
              <w:rPr>
                <w:color w:val="000000" w:themeColor="text1"/>
                <w:sz w:val="23"/>
                <w:szCs w:val="23"/>
              </w:rPr>
            </w:pPr>
            <w:proofErr w:type="spellStart"/>
            <w:r w:rsidRPr="00E75431">
              <w:rPr>
                <w:color w:val="000000" w:themeColor="text1"/>
                <w:spacing w:val="2"/>
                <w:sz w:val="23"/>
                <w:szCs w:val="23"/>
              </w:rPr>
              <w:t>R</w:t>
            </w:r>
            <w:r w:rsidRPr="00E75431">
              <w:rPr>
                <w:color w:val="000000" w:themeColor="text1"/>
                <w:spacing w:val="5"/>
                <w:sz w:val="23"/>
                <w:szCs w:val="23"/>
              </w:rPr>
              <w:t>e</w:t>
            </w:r>
            <w:r w:rsidRPr="00E75431">
              <w:rPr>
                <w:color w:val="000000" w:themeColor="text1"/>
                <w:spacing w:val="-7"/>
                <w:sz w:val="23"/>
                <w:szCs w:val="23"/>
              </w:rPr>
              <w:t>g</w:t>
            </w:r>
            <w:r w:rsidRPr="00E75431">
              <w:rPr>
                <w:color w:val="000000" w:themeColor="text1"/>
                <w:spacing w:val="-3"/>
                <w:sz w:val="23"/>
                <w:szCs w:val="23"/>
              </w:rPr>
              <w:t>u</w:t>
            </w:r>
            <w:r w:rsidRPr="00E75431">
              <w:rPr>
                <w:color w:val="000000" w:themeColor="text1"/>
                <w:spacing w:val="1"/>
                <w:sz w:val="23"/>
                <w:szCs w:val="23"/>
              </w:rPr>
              <w:t>l</w:t>
            </w:r>
            <w:r w:rsidRPr="00E75431">
              <w:rPr>
                <w:color w:val="000000" w:themeColor="text1"/>
                <w:spacing w:val="-4"/>
                <w:sz w:val="23"/>
                <w:szCs w:val="23"/>
              </w:rPr>
              <w:t>a</w:t>
            </w:r>
            <w:r w:rsidRPr="00E75431">
              <w:rPr>
                <w:color w:val="000000" w:themeColor="text1"/>
                <w:sz w:val="23"/>
                <w:szCs w:val="23"/>
              </w:rPr>
              <w:t>rm</w:t>
            </w:r>
            <w:r w:rsidRPr="00E75431">
              <w:rPr>
                <w:color w:val="000000" w:themeColor="text1"/>
                <w:spacing w:val="1"/>
                <w:sz w:val="23"/>
                <w:szCs w:val="23"/>
              </w:rPr>
              <w:t>eet</w:t>
            </w:r>
            <w:r w:rsidRPr="00E75431">
              <w:rPr>
                <w:color w:val="000000" w:themeColor="text1"/>
                <w:spacing w:val="-2"/>
                <w:sz w:val="23"/>
                <w:szCs w:val="23"/>
              </w:rPr>
              <w:t>i</w:t>
            </w:r>
            <w:r w:rsidRPr="00E75431">
              <w:rPr>
                <w:color w:val="000000" w:themeColor="text1"/>
                <w:spacing w:val="1"/>
                <w:sz w:val="23"/>
                <w:szCs w:val="23"/>
              </w:rPr>
              <w:t>n</w:t>
            </w:r>
            <w:r w:rsidRPr="00E75431">
              <w:rPr>
                <w:color w:val="000000" w:themeColor="text1"/>
                <w:spacing w:val="-7"/>
                <w:sz w:val="23"/>
                <w:szCs w:val="23"/>
              </w:rPr>
              <w:t>g</w:t>
            </w:r>
            <w:r w:rsidRPr="00E75431">
              <w:rPr>
                <w:color w:val="000000" w:themeColor="text1"/>
                <w:sz w:val="23"/>
                <w:szCs w:val="23"/>
              </w:rPr>
              <w:t>sw</w:t>
            </w:r>
            <w:r w:rsidRPr="00E75431">
              <w:rPr>
                <w:color w:val="000000" w:themeColor="text1"/>
                <w:spacing w:val="1"/>
                <w:sz w:val="23"/>
                <w:szCs w:val="23"/>
              </w:rPr>
              <w:t>he</w:t>
            </w:r>
            <w:r w:rsidRPr="00E75431">
              <w:rPr>
                <w:color w:val="000000" w:themeColor="text1"/>
                <w:spacing w:val="-1"/>
                <w:sz w:val="23"/>
                <w:szCs w:val="23"/>
              </w:rPr>
              <w:t>r</w:t>
            </w:r>
            <w:r w:rsidRPr="00E75431">
              <w:rPr>
                <w:color w:val="000000" w:themeColor="text1"/>
                <w:sz w:val="23"/>
                <w:szCs w:val="23"/>
              </w:rPr>
              <w:t>e</w:t>
            </w:r>
            <w:r w:rsidRPr="00E75431">
              <w:rPr>
                <w:color w:val="000000" w:themeColor="text1"/>
                <w:spacing w:val="1"/>
                <w:sz w:val="23"/>
                <w:szCs w:val="23"/>
              </w:rPr>
              <w:t>p</w:t>
            </w:r>
            <w:r w:rsidRPr="00E75431">
              <w:rPr>
                <w:color w:val="000000" w:themeColor="text1"/>
                <w:sz w:val="23"/>
                <w:szCs w:val="23"/>
              </w:rPr>
              <w:t>r</w:t>
            </w:r>
            <w:r w:rsidRPr="00E75431">
              <w:rPr>
                <w:color w:val="000000" w:themeColor="text1"/>
                <w:spacing w:val="-3"/>
                <w:sz w:val="23"/>
                <w:szCs w:val="23"/>
              </w:rPr>
              <w:t>o</w:t>
            </w:r>
            <w:r w:rsidRPr="00E75431">
              <w:rPr>
                <w:color w:val="000000" w:themeColor="text1"/>
                <w:spacing w:val="1"/>
                <w:sz w:val="23"/>
                <w:szCs w:val="23"/>
              </w:rPr>
              <w:t>b</w:t>
            </w:r>
            <w:r w:rsidRPr="00E75431">
              <w:rPr>
                <w:color w:val="000000" w:themeColor="text1"/>
                <w:spacing w:val="-2"/>
                <w:sz w:val="23"/>
                <w:szCs w:val="23"/>
              </w:rPr>
              <w:t>l</w:t>
            </w:r>
            <w:r w:rsidRPr="00E75431">
              <w:rPr>
                <w:color w:val="000000" w:themeColor="text1"/>
                <w:spacing w:val="1"/>
                <w:sz w:val="23"/>
                <w:szCs w:val="23"/>
              </w:rPr>
              <w:t>e</w:t>
            </w:r>
            <w:r w:rsidRPr="00E75431">
              <w:rPr>
                <w:color w:val="000000" w:themeColor="text1"/>
                <w:spacing w:val="-4"/>
                <w:sz w:val="23"/>
                <w:szCs w:val="23"/>
              </w:rPr>
              <w:t>m</w:t>
            </w:r>
            <w:r w:rsidRPr="00E75431">
              <w:rPr>
                <w:color w:val="000000" w:themeColor="text1"/>
                <w:sz w:val="23"/>
                <w:szCs w:val="23"/>
              </w:rPr>
              <w:t>s</w:t>
            </w:r>
            <w:r w:rsidRPr="00E75431">
              <w:rPr>
                <w:color w:val="000000" w:themeColor="text1"/>
                <w:spacing w:val="-4"/>
                <w:sz w:val="23"/>
                <w:szCs w:val="23"/>
              </w:rPr>
              <w:t>a</w:t>
            </w:r>
            <w:r w:rsidRPr="00E75431">
              <w:rPr>
                <w:color w:val="000000" w:themeColor="text1"/>
                <w:sz w:val="23"/>
                <w:szCs w:val="23"/>
              </w:rPr>
              <w:t>re</w:t>
            </w:r>
            <w:r w:rsidRPr="00E75431">
              <w:rPr>
                <w:color w:val="000000" w:themeColor="text1"/>
                <w:spacing w:val="1"/>
                <w:sz w:val="23"/>
                <w:szCs w:val="23"/>
              </w:rPr>
              <w:t>di</w:t>
            </w:r>
            <w:r w:rsidRPr="00E75431">
              <w:rPr>
                <w:color w:val="000000" w:themeColor="text1"/>
                <w:spacing w:val="-5"/>
                <w:sz w:val="23"/>
                <w:szCs w:val="23"/>
              </w:rPr>
              <w:t>s</w:t>
            </w:r>
            <w:r w:rsidRPr="00E75431">
              <w:rPr>
                <w:color w:val="000000" w:themeColor="text1"/>
                <w:spacing w:val="-4"/>
                <w:sz w:val="23"/>
                <w:szCs w:val="23"/>
              </w:rPr>
              <w:t>c</w:t>
            </w:r>
            <w:r w:rsidRPr="00E75431">
              <w:rPr>
                <w:color w:val="000000" w:themeColor="text1"/>
                <w:spacing w:val="1"/>
                <w:sz w:val="23"/>
                <w:szCs w:val="23"/>
              </w:rPr>
              <w:t>us</w:t>
            </w:r>
            <w:r w:rsidRPr="00E75431">
              <w:rPr>
                <w:color w:val="000000" w:themeColor="text1"/>
                <w:sz w:val="23"/>
                <w:szCs w:val="23"/>
              </w:rPr>
              <w:t>s</w:t>
            </w:r>
            <w:r w:rsidRPr="00E75431">
              <w:rPr>
                <w:color w:val="000000" w:themeColor="text1"/>
                <w:spacing w:val="-4"/>
                <w:sz w:val="23"/>
                <w:szCs w:val="23"/>
              </w:rPr>
              <w:t>e</w:t>
            </w:r>
            <w:r w:rsidRPr="00E75431">
              <w:rPr>
                <w:color w:val="000000" w:themeColor="text1"/>
                <w:sz w:val="23"/>
                <w:szCs w:val="23"/>
              </w:rPr>
              <w:t>d</w:t>
            </w:r>
            <w:r w:rsidRPr="00E75431">
              <w:rPr>
                <w:color w:val="000000" w:themeColor="text1"/>
                <w:spacing w:val="1"/>
                <w:sz w:val="23"/>
                <w:szCs w:val="23"/>
              </w:rPr>
              <w:t>an</w:t>
            </w:r>
            <w:r w:rsidRPr="00E75431">
              <w:rPr>
                <w:color w:val="000000" w:themeColor="text1"/>
                <w:sz w:val="23"/>
                <w:szCs w:val="23"/>
              </w:rPr>
              <w:t>d</w:t>
            </w:r>
            <w:r w:rsidRPr="00E75431">
              <w:rPr>
                <w:color w:val="000000" w:themeColor="text1"/>
                <w:spacing w:val="-5"/>
                <w:sz w:val="23"/>
                <w:szCs w:val="23"/>
              </w:rPr>
              <w:t>s</w:t>
            </w:r>
            <w:r w:rsidRPr="00E75431">
              <w:rPr>
                <w:color w:val="000000" w:themeColor="text1"/>
                <w:spacing w:val="8"/>
                <w:sz w:val="23"/>
                <w:szCs w:val="23"/>
              </w:rPr>
              <w:t>o</w:t>
            </w:r>
            <w:r w:rsidRPr="00E75431">
              <w:rPr>
                <w:color w:val="000000" w:themeColor="text1"/>
                <w:spacing w:val="-9"/>
                <w:sz w:val="23"/>
                <w:szCs w:val="23"/>
              </w:rPr>
              <w:t>l</w:t>
            </w:r>
            <w:r w:rsidRPr="00E75431">
              <w:rPr>
                <w:color w:val="000000" w:themeColor="text1"/>
                <w:spacing w:val="3"/>
                <w:sz w:val="23"/>
                <w:szCs w:val="23"/>
              </w:rPr>
              <w:t>u</w:t>
            </w:r>
            <w:r w:rsidRPr="00E75431">
              <w:rPr>
                <w:color w:val="000000" w:themeColor="text1"/>
                <w:spacing w:val="-2"/>
                <w:sz w:val="23"/>
                <w:szCs w:val="23"/>
              </w:rPr>
              <w:t>t</w:t>
            </w:r>
            <w:r w:rsidRPr="00E75431">
              <w:rPr>
                <w:color w:val="000000" w:themeColor="text1"/>
                <w:spacing w:val="-5"/>
                <w:sz w:val="23"/>
                <w:szCs w:val="23"/>
              </w:rPr>
              <w:t>i</w:t>
            </w:r>
            <w:r w:rsidRPr="00E75431">
              <w:rPr>
                <w:color w:val="000000" w:themeColor="text1"/>
                <w:sz w:val="23"/>
                <w:szCs w:val="23"/>
              </w:rPr>
              <w:t>o</w:t>
            </w:r>
            <w:r w:rsidRPr="00E75431">
              <w:rPr>
                <w:color w:val="000000" w:themeColor="text1"/>
                <w:spacing w:val="6"/>
                <w:sz w:val="23"/>
                <w:szCs w:val="23"/>
              </w:rPr>
              <w:t>n</w:t>
            </w:r>
            <w:r w:rsidRPr="00E75431">
              <w:rPr>
                <w:color w:val="000000" w:themeColor="text1"/>
                <w:sz w:val="23"/>
                <w:szCs w:val="23"/>
              </w:rPr>
              <w:t>s</w:t>
            </w:r>
            <w:r w:rsidRPr="00E75431">
              <w:rPr>
                <w:color w:val="000000" w:themeColor="text1"/>
                <w:spacing w:val="-3"/>
                <w:sz w:val="23"/>
                <w:szCs w:val="23"/>
              </w:rPr>
              <w:t>g</w:t>
            </w:r>
            <w:r w:rsidRPr="00E75431">
              <w:rPr>
                <w:color w:val="000000" w:themeColor="text1"/>
                <w:spacing w:val="2"/>
                <w:sz w:val="23"/>
                <w:szCs w:val="23"/>
              </w:rPr>
              <w:t>i</w:t>
            </w:r>
            <w:r w:rsidRPr="00E75431">
              <w:rPr>
                <w:color w:val="000000" w:themeColor="text1"/>
                <w:spacing w:val="-7"/>
                <w:sz w:val="23"/>
                <w:szCs w:val="23"/>
              </w:rPr>
              <w:t>v</w:t>
            </w:r>
            <w:r w:rsidRPr="00E75431">
              <w:rPr>
                <w:color w:val="000000" w:themeColor="text1"/>
                <w:spacing w:val="-4"/>
                <w:sz w:val="23"/>
                <w:szCs w:val="23"/>
              </w:rPr>
              <w:t>e</w:t>
            </w:r>
            <w:r w:rsidRPr="00E75431">
              <w:rPr>
                <w:color w:val="000000" w:themeColor="text1"/>
                <w:sz w:val="23"/>
                <w:szCs w:val="23"/>
              </w:rPr>
              <w:t>n</w:t>
            </w:r>
            <w:proofErr w:type="spellEnd"/>
          </w:p>
          <w:p w:rsidR="00BF2F7A" w:rsidRPr="00E75431" w:rsidRDefault="00BF2F7A" w:rsidP="00B76864">
            <w:pPr>
              <w:pStyle w:val="Paragraphedeliste"/>
              <w:numPr>
                <w:ilvl w:val="0"/>
                <w:numId w:val="12"/>
              </w:numPr>
              <w:tabs>
                <w:tab w:val="left" w:pos="323"/>
              </w:tabs>
              <w:kinsoku w:val="0"/>
              <w:overflowPunct w:val="0"/>
              <w:spacing w:before="4"/>
              <w:ind w:left="323" w:hanging="229"/>
              <w:rPr>
                <w:color w:val="000000" w:themeColor="text1"/>
                <w:sz w:val="23"/>
                <w:szCs w:val="23"/>
              </w:rPr>
            </w:pPr>
            <w:r w:rsidRPr="00E75431">
              <w:rPr>
                <w:color w:val="000000" w:themeColor="text1"/>
                <w:sz w:val="23"/>
                <w:szCs w:val="23"/>
              </w:rPr>
              <w:t>Di</w:t>
            </w:r>
            <w:r w:rsidRPr="00E75431">
              <w:rPr>
                <w:color w:val="000000" w:themeColor="text1"/>
                <w:spacing w:val="1"/>
                <w:sz w:val="23"/>
                <w:szCs w:val="23"/>
              </w:rPr>
              <w:t>sc</w:t>
            </w:r>
            <w:r w:rsidRPr="00E75431">
              <w:rPr>
                <w:color w:val="000000" w:themeColor="text1"/>
                <w:spacing w:val="-3"/>
                <w:sz w:val="23"/>
                <w:szCs w:val="23"/>
              </w:rPr>
              <w:t>u</w:t>
            </w:r>
            <w:r w:rsidRPr="00E75431">
              <w:rPr>
                <w:color w:val="000000" w:themeColor="text1"/>
                <w:sz w:val="23"/>
                <w:szCs w:val="23"/>
              </w:rPr>
              <w:t>ss</w:t>
            </w:r>
            <w:r w:rsidRPr="00E75431">
              <w:rPr>
                <w:color w:val="000000" w:themeColor="text1"/>
                <w:spacing w:val="-2"/>
                <w:sz w:val="23"/>
                <w:szCs w:val="23"/>
              </w:rPr>
              <w:t>i</w:t>
            </w:r>
            <w:r w:rsidRPr="00E75431">
              <w:rPr>
                <w:color w:val="000000" w:themeColor="text1"/>
                <w:sz w:val="23"/>
                <w:szCs w:val="23"/>
              </w:rPr>
              <w:t>on</w:t>
            </w:r>
            <w:r w:rsidRPr="00E75431">
              <w:rPr>
                <w:color w:val="000000" w:themeColor="text1"/>
                <w:spacing w:val="1"/>
                <w:sz w:val="23"/>
                <w:szCs w:val="23"/>
              </w:rPr>
              <w:t>o</w:t>
            </w:r>
            <w:r w:rsidRPr="00E75431">
              <w:rPr>
                <w:color w:val="000000" w:themeColor="text1"/>
                <w:sz w:val="23"/>
                <w:szCs w:val="23"/>
              </w:rPr>
              <w:t>f</w:t>
            </w:r>
            <w:r w:rsidRPr="00E75431">
              <w:rPr>
                <w:color w:val="000000" w:themeColor="text1"/>
                <w:spacing w:val="7"/>
                <w:sz w:val="23"/>
                <w:szCs w:val="23"/>
              </w:rPr>
              <w:t>c</w:t>
            </w:r>
            <w:r w:rsidRPr="00E75431">
              <w:rPr>
                <w:color w:val="000000" w:themeColor="text1"/>
                <w:spacing w:val="1"/>
                <w:sz w:val="23"/>
                <w:szCs w:val="23"/>
              </w:rPr>
              <w:t>ha</w:t>
            </w:r>
            <w:r w:rsidRPr="00E75431">
              <w:rPr>
                <w:color w:val="000000" w:themeColor="text1"/>
                <w:spacing w:val="-2"/>
                <w:sz w:val="23"/>
                <w:szCs w:val="23"/>
              </w:rPr>
              <w:t>ll</w:t>
            </w:r>
            <w:r w:rsidRPr="00E75431">
              <w:rPr>
                <w:color w:val="000000" w:themeColor="text1"/>
                <w:spacing w:val="-4"/>
                <w:sz w:val="23"/>
                <w:szCs w:val="23"/>
              </w:rPr>
              <w:t>e</w:t>
            </w:r>
            <w:r w:rsidRPr="00E75431">
              <w:rPr>
                <w:color w:val="000000" w:themeColor="text1"/>
                <w:spacing w:val="6"/>
                <w:sz w:val="23"/>
                <w:szCs w:val="23"/>
              </w:rPr>
              <w:t>n</w:t>
            </w:r>
            <w:r w:rsidRPr="00E75431">
              <w:rPr>
                <w:color w:val="000000" w:themeColor="text1"/>
                <w:sz w:val="23"/>
                <w:szCs w:val="23"/>
              </w:rPr>
              <w:t>g</w:t>
            </w:r>
            <w:r w:rsidRPr="00E75431">
              <w:rPr>
                <w:color w:val="000000" w:themeColor="text1"/>
                <w:spacing w:val="-4"/>
                <w:sz w:val="23"/>
                <w:szCs w:val="23"/>
              </w:rPr>
              <w:t>e</w:t>
            </w:r>
            <w:r w:rsidRPr="00E75431">
              <w:rPr>
                <w:color w:val="000000" w:themeColor="text1"/>
                <w:sz w:val="23"/>
                <w:szCs w:val="23"/>
              </w:rPr>
              <w:t>s</w:t>
            </w:r>
            <w:r w:rsidRPr="00E75431">
              <w:rPr>
                <w:color w:val="000000" w:themeColor="text1"/>
                <w:spacing w:val="-2"/>
                <w:sz w:val="23"/>
                <w:szCs w:val="23"/>
              </w:rPr>
              <w:t>i</w:t>
            </w:r>
            <w:r w:rsidRPr="00E75431">
              <w:rPr>
                <w:color w:val="000000" w:themeColor="text1"/>
                <w:sz w:val="23"/>
                <w:szCs w:val="23"/>
              </w:rPr>
              <w:t>n</w:t>
            </w:r>
            <w:r w:rsidRPr="00E75431">
              <w:rPr>
                <w:color w:val="000000" w:themeColor="text1"/>
                <w:spacing w:val="1"/>
                <w:sz w:val="23"/>
                <w:szCs w:val="23"/>
              </w:rPr>
              <w:t>t</w:t>
            </w:r>
            <w:r w:rsidRPr="00E75431">
              <w:rPr>
                <w:color w:val="000000" w:themeColor="text1"/>
                <w:spacing w:val="-3"/>
                <w:sz w:val="23"/>
                <w:szCs w:val="23"/>
              </w:rPr>
              <w:t>h</w:t>
            </w:r>
            <w:r w:rsidRPr="00E75431">
              <w:rPr>
                <w:color w:val="000000" w:themeColor="text1"/>
                <w:sz w:val="23"/>
                <w:szCs w:val="23"/>
              </w:rPr>
              <w:t>e</w:t>
            </w:r>
            <w:r w:rsidRPr="00E75431">
              <w:rPr>
                <w:color w:val="000000" w:themeColor="text1"/>
                <w:spacing w:val="5"/>
                <w:sz w:val="23"/>
                <w:szCs w:val="23"/>
              </w:rPr>
              <w:t>c</w:t>
            </w:r>
            <w:r w:rsidRPr="00E75431">
              <w:rPr>
                <w:color w:val="000000" w:themeColor="text1"/>
                <w:spacing w:val="-2"/>
                <w:sz w:val="23"/>
                <w:szCs w:val="23"/>
              </w:rPr>
              <w:t>l</w:t>
            </w:r>
            <w:r w:rsidRPr="00E75431">
              <w:rPr>
                <w:color w:val="000000" w:themeColor="text1"/>
                <w:spacing w:val="-4"/>
                <w:sz w:val="23"/>
                <w:szCs w:val="23"/>
              </w:rPr>
              <w:t>a</w:t>
            </w:r>
            <w:r w:rsidRPr="00E75431">
              <w:rPr>
                <w:color w:val="000000" w:themeColor="text1"/>
                <w:sz w:val="23"/>
                <w:szCs w:val="23"/>
              </w:rPr>
              <w:t>s</w:t>
            </w:r>
            <w:r w:rsidRPr="00E75431">
              <w:rPr>
                <w:color w:val="000000" w:themeColor="text1"/>
                <w:spacing w:val="6"/>
                <w:sz w:val="23"/>
                <w:szCs w:val="23"/>
              </w:rPr>
              <w:t>s</w:t>
            </w:r>
            <w:r w:rsidRPr="00E75431">
              <w:rPr>
                <w:color w:val="000000" w:themeColor="text1"/>
                <w:spacing w:val="-13"/>
                <w:sz w:val="23"/>
                <w:szCs w:val="23"/>
              </w:rPr>
              <w:t>r</w:t>
            </w:r>
            <w:r w:rsidRPr="00E75431">
              <w:rPr>
                <w:color w:val="000000" w:themeColor="text1"/>
                <w:sz w:val="23"/>
                <w:szCs w:val="23"/>
              </w:rPr>
              <w:t>o</w:t>
            </w:r>
            <w:r w:rsidRPr="00E75431">
              <w:rPr>
                <w:color w:val="000000" w:themeColor="text1"/>
                <w:spacing w:val="6"/>
                <w:sz w:val="23"/>
                <w:szCs w:val="23"/>
              </w:rPr>
              <w:t>o</w:t>
            </w:r>
            <w:r w:rsidRPr="00E75431">
              <w:rPr>
                <w:color w:val="000000" w:themeColor="text1"/>
                <w:sz w:val="23"/>
                <w:szCs w:val="23"/>
              </w:rPr>
              <w:t>mwi</w:t>
            </w:r>
            <w:r w:rsidRPr="00E75431">
              <w:rPr>
                <w:color w:val="000000" w:themeColor="text1"/>
                <w:spacing w:val="1"/>
                <w:sz w:val="23"/>
                <w:szCs w:val="23"/>
              </w:rPr>
              <w:t>t</w:t>
            </w:r>
            <w:r w:rsidRPr="00E75431">
              <w:rPr>
                <w:color w:val="000000" w:themeColor="text1"/>
                <w:sz w:val="23"/>
                <w:szCs w:val="23"/>
              </w:rPr>
              <w:t>hc</w:t>
            </w:r>
            <w:r w:rsidRPr="00E75431">
              <w:rPr>
                <w:color w:val="000000" w:themeColor="text1"/>
                <w:spacing w:val="1"/>
                <w:sz w:val="23"/>
                <w:szCs w:val="23"/>
              </w:rPr>
              <w:t>o</w:t>
            </w:r>
            <w:r w:rsidRPr="00E75431">
              <w:rPr>
                <w:color w:val="000000" w:themeColor="text1"/>
                <w:spacing w:val="-1"/>
                <w:sz w:val="23"/>
                <w:szCs w:val="23"/>
              </w:rPr>
              <w:t>l</w:t>
            </w:r>
            <w:r w:rsidRPr="00E75431">
              <w:rPr>
                <w:color w:val="000000" w:themeColor="text1"/>
                <w:spacing w:val="-2"/>
                <w:sz w:val="23"/>
                <w:szCs w:val="23"/>
              </w:rPr>
              <w:t>l</w:t>
            </w:r>
            <w:r w:rsidRPr="00E75431">
              <w:rPr>
                <w:color w:val="000000" w:themeColor="text1"/>
                <w:spacing w:val="1"/>
                <w:sz w:val="23"/>
                <w:szCs w:val="23"/>
              </w:rPr>
              <w:t>e</w:t>
            </w:r>
            <w:r w:rsidRPr="00E75431">
              <w:rPr>
                <w:color w:val="000000" w:themeColor="text1"/>
                <w:spacing w:val="2"/>
                <w:sz w:val="23"/>
                <w:szCs w:val="23"/>
              </w:rPr>
              <w:t>a</w:t>
            </w:r>
            <w:r w:rsidRPr="00E75431">
              <w:rPr>
                <w:color w:val="000000" w:themeColor="text1"/>
                <w:spacing w:val="-7"/>
                <w:sz w:val="23"/>
                <w:szCs w:val="23"/>
              </w:rPr>
              <w:t>g</w:t>
            </w:r>
            <w:r w:rsidRPr="00E75431">
              <w:rPr>
                <w:color w:val="000000" w:themeColor="text1"/>
                <w:spacing w:val="-3"/>
                <w:sz w:val="23"/>
                <w:szCs w:val="23"/>
              </w:rPr>
              <w:t>u</w:t>
            </w:r>
            <w:r w:rsidRPr="00E75431">
              <w:rPr>
                <w:color w:val="000000" w:themeColor="text1"/>
                <w:spacing w:val="7"/>
                <w:sz w:val="23"/>
                <w:szCs w:val="23"/>
              </w:rPr>
              <w:t>e</w:t>
            </w:r>
            <w:r w:rsidRPr="00E75431">
              <w:rPr>
                <w:color w:val="000000" w:themeColor="text1"/>
                <w:sz w:val="23"/>
                <w:szCs w:val="23"/>
              </w:rPr>
              <w:t>s</w:t>
            </w:r>
            <w:r w:rsidRPr="00E75431">
              <w:rPr>
                <w:color w:val="000000" w:themeColor="text1"/>
                <w:spacing w:val="-8"/>
                <w:sz w:val="23"/>
                <w:szCs w:val="23"/>
              </w:rPr>
              <w:t>a</w:t>
            </w:r>
            <w:r w:rsidRPr="00E75431">
              <w:rPr>
                <w:color w:val="000000" w:themeColor="text1"/>
                <w:spacing w:val="3"/>
                <w:sz w:val="23"/>
                <w:szCs w:val="23"/>
              </w:rPr>
              <w:t>n</w:t>
            </w:r>
            <w:r w:rsidRPr="00E75431">
              <w:rPr>
                <w:color w:val="000000" w:themeColor="text1"/>
                <w:sz w:val="23"/>
                <w:szCs w:val="23"/>
              </w:rPr>
              <w:t>d</w:t>
            </w:r>
            <w:r w:rsidRPr="00E75431">
              <w:rPr>
                <w:color w:val="000000" w:themeColor="text1"/>
                <w:spacing w:val="-5"/>
                <w:sz w:val="23"/>
                <w:szCs w:val="23"/>
              </w:rPr>
              <w:t>s</w:t>
            </w:r>
            <w:r w:rsidRPr="00E75431">
              <w:rPr>
                <w:color w:val="000000" w:themeColor="text1"/>
                <w:spacing w:val="-3"/>
                <w:sz w:val="23"/>
                <w:szCs w:val="23"/>
              </w:rPr>
              <w:t>u</w:t>
            </w:r>
            <w:r w:rsidRPr="00E75431">
              <w:rPr>
                <w:color w:val="000000" w:themeColor="text1"/>
                <w:spacing w:val="8"/>
                <w:sz w:val="23"/>
                <w:szCs w:val="23"/>
              </w:rPr>
              <w:t>p</w:t>
            </w:r>
            <w:r w:rsidRPr="00E75431">
              <w:rPr>
                <w:color w:val="000000" w:themeColor="text1"/>
                <w:spacing w:val="1"/>
                <w:sz w:val="23"/>
                <w:szCs w:val="23"/>
              </w:rPr>
              <w:t>e</w:t>
            </w:r>
            <w:r w:rsidRPr="00E75431">
              <w:rPr>
                <w:color w:val="000000" w:themeColor="text1"/>
                <w:sz w:val="23"/>
                <w:szCs w:val="23"/>
              </w:rPr>
              <w:t>r</w:t>
            </w:r>
            <w:r w:rsidRPr="00E75431">
              <w:rPr>
                <w:color w:val="000000" w:themeColor="text1"/>
                <w:spacing w:val="-3"/>
                <w:sz w:val="23"/>
                <w:szCs w:val="23"/>
              </w:rPr>
              <w:t>v</w:t>
            </w:r>
            <w:r w:rsidRPr="00E75431">
              <w:rPr>
                <w:color w:val="000000" w:themeColor="text1"/>
                <w:sz w:val="23"/>
                <w:szCs w:val="23"/>
              </w:rPr>
              <w:t>i</w:t>
            </w:r>
            <w:r w:rsidRPr="00E75431">
              <w:rPr>
                <w:color w:val="000000" w:themeColor="text1"/>
                <w:spacing w:val="-3"/>
                <w:sz w:val="23"/>
                <w:szCs w:val="23"/>
              </w:rPr>
              <w:t>s</w:t>
            </w:r>
            <w:r w:rsidRPr="00E75431">
              <w:rPr>
                <w:color w:val="000000" w:themeColor="text1"/>
                <w:spacing w:val="1"/>
                <w:sz w:val="23"/>
                <w:szCs w:val="23"/>
              </w:rPr>
              <w:t>o</w:t>
            </w:r>
            <w:r w:rsidRPr="00E75431">
              <w:rPr>
                <w:color w:val="000000" w:themeColor="text1"/>
                <w:sz w:val="23"/>
                <w:szCs w:val="23"/>
              </w:rPr>
              <w:t>rs</w:t>
            </w:r>
          </w:p>
          <w:p w:rsidR="00BF2F7A" w:rsidRPr="00E75431" w:rsidRDefault="00BF2F7A" w:rsidP="00B76864">
            <w:pPr>
              <w:pStyle w:val="Paragraphedeliste"/>
              <w:numPr>
                <w:ilvl w:val="0"/>
                <w:numId w:val="12"/>
              </w:numPr>
              <w:tabs>
                <w:tab w:val="left" w:pos="330"/>
              </w:tabs>
              <w:kinsoku w:val="0"/>
              <w:overflowPunct w:val="0"/>
              <w:spacing w:before="4"/>
              <w:ind w:left="330"/>
              <w:rPr>
                <w:color w:val="000000" w:themeColor="text1"/>
                <w:sz w:val="23"/>
                <w:szCs w:val="23"/>
              </w:rPr>
            </w:pPr>
            <w:r w:rsidRPr="00E75431">
              <w:rPr>
                <w:color w:val="000000" w:themeColor="text1"/>
                <w:sz w:val="23"/>
                <w:szCs w:val="23"/>
              </w:rPr>
              <w:t>E</w:t>
            </w:r>
            <w:r w:rsidRPr="00E75431">
              <w:rPr>
                <w:color w:val="000000" w:themeColor="text1"/>
                <w:spacing w:val="3"/>
                <w:sz w:val="23"/>
                <w:szCs w:val="23"/>
              </w:rPr>
              <w:t>n</w:t>
            </w:r>
            <w:r w:rsidRPr="00E75431">
              <w:rPr>
                <w:color w:val="000000" w:themeColor="text1"/>
                <w:spacing w:val="-4"/>
                <w:sz w:val="23"/>
                <w:szCs w:val="23"/>
              </w:rPr>
              <w:t>c</w:t>
            </w:r>
            <w:r w:rsidRPr="00E75431">
              <w:rPr>
                <w:color w:val="000000" w:themeColor="text1"/>
                <w:spacing w:val="-3"/>
                <w:sz w:val="23"/>
                <w:szCs w:val="23"/>
              </w:rPr>
              <w:t>o</w:t>
            </w:r>
            <w:r w:rsidRPr="00E75431">
              <w:rPr>
                <w:color w:val="000000" w:themeColor="text1"/>
                <w:spacing w:val="8"/>
                <w:sz w:val="23"/>
                <w:szCs w:val="23"/>
              </w:rPr>
              <w:t>u</w:t>
            </w:r>
            <w:r w:rsidRPr="00E75431">
              <w:rPr>
                <w:color w:val="000000" w:themeColor="text1"/>
                <w:spacing w:val="-8"/>
                <w:sz w:val="23"/>
                <w:szCs w:val="23"/>
              </w:rPr>
              <w:t>r</w:t>
            </w:r>
            <w:r w:rsidRPr="00E75431">
              <w:rPr>
                <w:color w:val="000000" w:themeColor="text1"/>
                <w:spacing w:val="2"/>
                <w:sz w:val="23"/>
                <w:szCs w:val="23"/>
              </w:rPr>
              <w:t>a</w:t>
            </w:r>
            <w:r w:rsidRPr="00E75431">
              <w:rPr>
                <w:color w:val="000000" w:themeColor="text1"/>
                <w:spacing w:val="-3"/>
                <w:sz w:val="23"/>
                <w:szCs w:val="23"/>
              </w:rPr>
              <w:t>g</w:t>
            </w:r>
            <w:r w:rsidRPr="00E75431">
              <w:rPr>
                <w:color w:val="000000" w:themeColor="text1"/>
                <w:spacing w:val="1"/>
                <w:sz w:val="23"/>
                <w:szCs w:val="23"/>
              </w:rPr>
              <w:t>e</w:t>
            </w:r>
            <w:r w:rsidRPr="00E75431">
              <w:rPr>
                <w:color w:val="000000" w:themeColor="text1"/>
                <w:spacing w:val="-4"/>
                <w:sz w:val="23"/>
                <w:szCs w:val="23"/>
              </w:rPr>
              <w:t>m</w:t>
            </w:r>
            <w:r w:rsidRPr="00E75431">
              <w:rPr>
                <w:color w:val="000000" w:themeColor="text1"/>
                <w:spacing w:val="1"/>
                <w:sz w:val="23"/>
                <w:szCs w:val="23"/>
              </w:rPr>
              <w:t>e</w:t>
            </w:r>
            <w:r w:rsidRPr="00E75431">
              <w:rPr>
                <w:color w:val="000000" w:themeColor="text1"/>
                <w:spacing w:val="3"/>
                <w:sz w:val="23"/>
                <w:szCs w:val="23"/>
              </w:rPr>
              <w:t>n</w:t>
            </w:r>
            <w:r w:rsidRPr="00E75431">
              <w:rPr>
                <w:color w:val="000000" w:themeColor="text1"/>
                <w:sz w:val="23"/>
                <w:szCs w:val="23"/>
              </w:rPr>
              <w:t>t</w:t>
            </w:r>
            <w:r w:rsidRPr="00E75431">
              <w:rPr>
                <w:color w:val="000000" w:themeColor="text1"/>
                <w:spacing w:val="8"/>
                <w:sz w:val="23"/>
                <w:szCs w:val="23"/>
              </w:rPr>
              <w:t>o</w:t>
            </w:r>
            <w:r w:rsidRPr="00E75431">
              <w:rPr>
                <w:color w:val="000000" w:themeColor="text1"/>
                <w:sz w:val="23"/>
                <w:szCs w:val="23"/>
              </w:rPr>
              <w:t>ff</w:t>
            </w:r>
            <w:r w:rsidRPr="00E75431">
              <w:rPr>
                <w:color w:val="000000" w:themeColor="text1"/>
                <w:spacing w:val="-4"/>
                <w:sz w:val="23"/>
                <w:szCs w:val="23"/>
              </w:rPr>
              <w:t>a</w:t>
            </w:r>
            <w:r w:rsidRPr="00E75431">
              <w:rPr>
                <w:color w:val="000000" w:themeColor="text1"/>
                <w:spacing w:val="1"/>
                <w:sz w:val="23"/>
                <w:szCs w:val="23"/>
              </w:rPr>
              <w:t>c</w:t>
            </w:r>
            <w:r w:rsidRPr="00E75431">
              <w:rPr>
                <w:color w:val="000000" w:themeColor="text1"/>
                <w:spacing w:val="5"/>
                <w:sz w:val="23"/>
                <w:szCs w:val="23"/>
              </w:rPr>
              <w:t>u</w:t>
            </w:r>
            <w:r w:rsidRPr="00E75431">
              <w:rPr>
                <w:color w:val="000000" w:themeColor="text1"/>
                <w:spacing w:val="-2"/>
                <w:sz w:val="23"/>
                <w:szCs w:val="23"/>
              </w:rPr>
              <w:t>l</w:t>
            </w:r>
            <w:r w:rsidRPr="00E75431">
              <w:rPr>
                <w:color w:val="000000" w:themeColor="text1"/>
                <w:spacing w:val="1"/>
                <w:sz w:val="23"/>
                <w:szCs w:val="23"/>
              </w:rPr>
              <w:t>t</w:t>
            </w:r>
            <w:r w:rsidRPr="00E75431">
              <w:rPr>
                <w:color w:val="000000" w:themeColor="text1"/>
                <w:sz w:val="23"/>
                <w:szCs w:val="23"/>
              </w:rPr>
              <w:t>ym</w:t>
            </w:r>
            <w:r w:rsidRPr="00E75431">
              <w:rPr>
                <w:color w:val="000000" w:themeColor="text1"/>
                <w:spacing w:val="1"/>
                <w:sz w:val="23"/>
                <w:szCs w:val="23"/>
              </w:rPr>
              <w:t>e</w:t>
            </w:r>
            <w:r w:rsidRPr="00E75431">
              <w:rPr>
                <w:color w:val="000000" w:themeColor="text1"/>
                <w:sz w:val="23"/>
                <w:szCs w:val="23"/>
              </w:rPr>
              <w:t>m</w:t>
            </w:r>
            <w:r w:rsidRPr="00E75431">
              <w:rPr>
                <w:color w:val="000000" w:themeColor="text1"/>
                <w:spacing w:val="3"/>
                <w:sz w:val="23"/>
                <w:szCs w:val="23"/>
              </w:rPr>
              <w:t>b</w:t>
            </w:r>
            <w:r w:rsidRPr="00E75431">
              <w:rPr>
                <w:color w:val="000000" w:themeColor="text1"/>
                <w:spacing w:val="1"/>
                <w:sz w:val="23"/>
                <w:szCs w:val="23"/>
              </w:rPr>
              <w:t>e</w:t>
            </w:r>
            <w:r w:rsidRPr="00E75431">
              <w:rPr>
                <w:color w:val="000000" w:themeColor="text1"/>
                <w:sz w:val="23"/>
                <w:szCs w:val="23"/>
              </w:rPr>
              <w:t>rs</w:t>
            </w:r>
            <w:r w:rsidRPr="00E75431">
              <w:rPr>
                <w:color w:val="000000" w:themeColor="text1"/>
                <w:spacing w:val="-9"/>
                <w:sz w:val="23"/>
                <w:szCs w:val="23"/>
              </w:rPr>
              <w:t>t</w:t>
            </w:r>
            <w:r w:rsidRPr="00E75431">
              <w:rPr>
                <w:color w:val="000000" w:themeColor="text1"/>
                <w:sz w:val="23"/>
                <w:szCs w:val="23"/>
              </w:rPr>
              <w:t>o</w:t>
            </w:r>
            <w:r w:rsidRPr="00E75431">
              <w:rPr>
                <w:color w:val="000000" w:themeColor="text1"/>
                <w:spacing w:val="1"/>
                <w:sz w:val="23"/>
                <w:szCs w:val="23"/>
              </w:rPr>
              <w:t>a</w:t>
            </w:r>
            <w:r w:rsidRPr="00E75431">
              <w:rPr>
                <w:color w:val="000000" w:themeColor="text1"/>
                <w:spacing w:val="-2"/>
                <w:sz w:val="23"/>
                <w:szCs w:val="23"/>
              </w:rPr>
              <w:t>t</w:t>
            </w:r>
            <w:r w:rsidRPr="00E75431">
              <w:rPr>
                <w:color w:val="000000" w:themeColor="text1"/>
                <w:spacing w:val="1"/>
                <w:sz w:val="23"/>
                <w:szCs w:val="23"/>
              </w:rPr>
              <w:t>t</w:t>
            </w:r>
            <w:r w:rsidRPr="00E75431">
              <w:rPr>
                <w:color w:val="000000" w:themeColor="text1"/>
                <w:spacing w:val="-4"/>
                <w:sz w:val="23"/>
                <w:szCs w:val="23"/>
              </w:rPr>
              <w:t>e</w:t>
            </w:r>
            <w:r w:rsidRPr="00E75431">
              <w:rPr>
                <w:color w:val="000000" w:themeColor="text1"/>
                <w:spacing w:val="1"/>
                <w:sz w:val="23"/>
                <w:szCs w:val="23"/>
              </w:rPr>
              <w:t>n</w:t>
            </w:r>
            <w:r w:rsidRPr="00E75431">
              <w:rPr>
                <w:color w:val="000000" w:themeColor="text1"/>
                <w:sz w:val="23"/>
                <w:szCs w:val="23"/>
              </w:rPr>
              <w:t>d</w:t>
            </w:r>
            <w:r w:rsidRPr="00E75431">
              <w:rPr>
                <w:color w:val="000000" w:themeColor="text1"/>
                <w:spacing w:val="3"/>
                <w:sz w:val="23"/>
                <w:szCs w:val="23"/>
              </w:rPr>
              <w:t>p</w:t>
            </w:r>
            <w:r w:rsidRPr="00E75431">
              <w:rPr>
                <w:color w:val="000000" w:themeColor="text1"/>
                <w:sz w:val="23"/>
                <w:szCs w:val="23"/>
              </w:rPr>
              <w:t>r</w:t>
            </w:r>
            <w:r w:rsidRPr="00E75431">
              <w:rPr>
                <w:color w:val="000000" w:themeColor="text1"/>
                <w:spacing w:val="1"/>
                <w:sz w:val="23"/>
                <w:szCs w:val="23"/>
              </w:rPr>
              <w:t>o</w:t>
            </w:r>
            <w:r w:rsidRPr="00E75431">
              <w:rPr>
                <w:color w:val="000000" w:themeColor="text1"/>
                <w:spacing w:val="-6"/>
                <w:sz w:val="23"/>
                <w:szCs w:val="23"/>
              </w:rPr>
              <w:t>f</w:t>
            </w:r>
            <w:r w:rsidRPr="00E75431">
              <w:rPr>
                <w:color w:val="000000" w:themeColor="text1"/>
                <w:spacing w:val="1"/>
                <w:sz w:val="23"/>
                <w:szCs w:val="23"/>
              </w:rPr>
              <w:t>e</w:t>
            </w:r>
            <w:r w:rsidRPr="00E75431">
              <w:rPr>
                <w:color w:val="000000" w:themeColor="text1"/>
                <w:sz w:val="23"/>
                <w:szCs w:val="23"/>
              </w:rPr>
              <w:t>s</w:t>
            </w:r>
            <w:r w:rsidRPr="00E75431">
              <w:rPr>
                <w:color w:val="000000" w:themeColor="text1"/>
                <w:spacing w:val="3"/>
                <w:sz w:val="23"/>
                <w:szCs w:val="23"/>
              </w:rPr>
              <w:t>s</w:t>
            </w:r>
            <w:r w:rsidRPr="00E75431">
              <w:rPr>
                <w:color w:val="000000" w:themeColor="text1"/>
                <w:spacing w:val="-2"/>
                <w:sz w:val="23"/>
                <w:szCs w:val="23"/>
              </w:rPr>
              <w:t>i</w:t>
            </w:r>
            <w:r w:rsidRPr="00E75431">
              <w:rPr>
                <w:color w:val="000000" w:themeColor="text1"/>
                <w:spacing w:val="-3"/>
                <w:sz w:val="23"/>
                <w:szCs w:val="23"/>
              </w:rPr>
              <w:t>o</w:t>
            </w:r>
            <w:r w:rsidRPr="00E75431">
              <w:rPr>
                <w:color w:val="000000" w:themeColor="text1"/>
                <w:spacing w:val="1"/>
                <w:sz w:val="23"/>
                <w:szCs w:val="23"/>
              </w:rPr>
              <w:t>n</w:t>
            </w:r>
            <w:r w:rsidRPr="00E75431">
              <w:rPr>
                <w:color w:val="000000" w:themeColor="text1"/>
                <w:spacing w:val="2"/>
                <w:sz w:val="23"/>
                <w:szCs w:val="23"/>
              </w:rPr>
              <w:t>a</w:t>
            </w:r>
            <w:r w:rsidRPr="00E75431">
              <w:rPr>
                <w:color w:val="000000" w:themeColor="text1"/>
                <w:sz w:val="23"/>
                <w:szCs w:val="23"/>
              </w:rPr>
              <w:t>l</w:t>
            </w:r>
            <w:r w:rsidRPr="00E75431">
              <w:rPr>
                <w:color w:val="000000" w:themeColor="text1"/>
                <w:spacing w:val="-3"/>
                <w:sz w:val="23"/>
                <w:szCs w:val="23"/>
              </w:rPr>
              <w:t>d</w:t>
            </w:r>
            <w:r w:rsidRPr="00E75431">
              <w:rPr>
                <w:color w:val="000000" w:themeColor="text1"/>
                <w:spacing w:val="7"/>
                <w:sz w:val="23"/>
                <w:szCs w:val="23"/>
              </w:rPr>
              <w:t>e</w:t>
            </w:r>
            <w:r w:rsidRPr="00E75431">
              <w:rPr>
                <w:color w:val="000000" w:themeColor="text1"/>
                <w:spacing w:val="-3"/>
                <w:sz w:val="23"/>
                <w:szCs w:val="23"/>
              </w:rPr>
              <w:t>v</w:t>
            </w:r>
            <w:r w:rsidRPr="00E75431">
              <w:rPr>
                <w:color w:val="000000" w:themeColor="text1"/>
                <w:spacing w:val="-4"/>
                <w:sz w:val="23"/>
                <w:szCs w:val="23"/>
              </w:rPr>
              <w:t>e</w:t>
            </w:r>
            <w:r w:rsidRPr="00E75431">
              <w:rPr>
                <w:color w:val="000000" w:themeColor="text1"/>
                <w:spacing w:val="-2"/>
                <w:sz w:val="23"/>
                <w:szCs w:val="23"/>
              </w:rPr>
              <w:t>l</w:t>
            </w:r>
            <w:r w:rsidRPr="00E75431">
              <w:rPr>
                <w:color w:val="000000" w:themeColor="text1"/>
                <w:spacing w:val="-3"/>
                <w:sz w:val="23"/>
                <w:szCs w:val="23"/>
              </w:rPr>
              <w:t>o</w:t>
            </w:r>
            <w:r w:rsidRPr="00E75431">
              <w:rPr>
                <w:color w:val="000000" w:themeColor="text1"/>
                <w:spacing w:val="8"/>
                <w:sz w:val="23"/>
                <w:szCs w:val="23"/>
              </w:rPr>
              <w:t>p</w:t>
            </w:r>
            <w:r w:rsidRPr="00E75431">
              <w:rPr>
                <w:color w:val="000000" w:themeColor="text1"/>
                <w:sz w:val="23"/>
                <w:szCs w:val="23"/>
              </w:rPr>
              <w:t>m</w:t>
            </w:r>
            <w:r w:rsidRPr="00E75431">
              <w:rPr>
                <w:color w:val="000000" w:themeColor="text1"/>
                <w:spacing w:val="-4"/>
                <w:sz w:val="23"/>
                <w:szCs w:val="23"/>
              </w:rPr>
              <w:t>e</w:t>
            </w:r>
            <w:r w:rsidRPr="00E75431">
              <w:rPr>
                <w:color w:val="000000" w:themeColor="text1"/>
                <w:spacing w:val="-3"/>
                <w:sz w:val="23"/>
                <w:szCs w:val="23"/>
              </w:rPr>
              <w:t>n</w:t>
            </w:r>
            <w:r w:rsidRPr="00E75431">
              <w:rPr>
                <w:color w:val="000000" w:themeColor="text1"/>
                <w:sz w:val="23"/>
                <w:szCs w:val="23"/>
              </w:rPr>
              <w:t>t</w:t>
            </w:r>
            <w:r w:rsidRPr="00E75431">
              <w:rPr>
                <w:color w:val="000000" w:themeColor="text1"/>
                <w:spacing w:val="-4"/>
                <w:sz w:val="23"/>
                <w:szCs w:val="23"/>
              </w:rPr>
              <w:t>c</w:t>
            </w:r>
            <w:r w:rsidRPr="00E75431">
              <w:rPr>
                <w:color w:val="000000" w:themeColor="text1"/>
                <w:spacing w:val="-3"/>
                <w:sz w:val="23"/>
                <w:szCs w:val="23"/>
              </w:rPr>
              <w:t>o</w:t>
            </w:r>
            <w:r w:rsidRPr="00E75431">
              <w:rPr>
                <w:color w:val="000000" w:themeColor="text1"/>
                <w:spacing w:val="8"/>
                <w:sz w:val="23"/>
                <w:szCs w:val="23"/>
              </w:rPr>
              <w:t>n</w:t>
            </w:r>
            <w:r w:rsidRPr="00E75431">
              <w:rPr>
                <w:color w:val="000000" w:themeColor="text1"/>
                <w:spacing w:val="-13"/>
                <w:sz w:val="23"/>
                <w:szCs w:val="23"/>
              </w:rPr>
              <w:t>f</w:t>
            </w:r>
            <w:r w:rsidRPr="00E75431">
              <w:rPr>
                <w:color w:val="000000" w:themeColor="text1"/>
                <w:spacing w:val="7"/>
                <w:sz w:val="23"/>
                <w:szCs w:val="23"/>
              </w:rPr>
              <w:t>e</w:t>
            </w:r>
            <w:r w:rsidRPr="00E75431">
              <w:rPr>
                <w:color w:val="000000" w:themeColor="text1"/>
                <w:spacing w:val="-6"/>
                <w:sz w:val="23"/>
                <w:szCs w:val="23"/>
              </w:rPr>
              <w:t>r</w:t>
            </w:r>
            <w:r w:rsidRPr="00E75431">
              <w:rPr>
                <w:color w:val="000000" w:themeColor="text1"/>
                <w:spacing w:val="5"/>
                <w:sz w:val="23"/>
                <w:szCs w:val="23"/>
              </w:rPr>
              <w:t>e</w:t>
            </w:r>
            <w:r w:rsidRPr="00E75431">
              <w:rPr>
                <w:color w:val="000000" w:themeColor="text1"/>
                <w:spacing w:val="-3"/>
                <w:sz w:val="23"/>
                <w:szCs w:val="23"/>
              </w:rPr>
              <w:t>n</w:t>
            </w:r>
            <w:r w:rsidRPr="00E75431">
              <w:rPr>
                <w:color w:val="000000" w:themeColor="text1"/>
                <w:spacing w:val="-4"/>
                <w:sz w:val="23"/>
                <w:szCs w:val="23"/>
              </w:rPr>
              <w:t>c</w:t>
            </w:r>
            <w:r w:rsidRPr="00E75431">
              <w:rPr>
                <w:color w:val="000000" w:themeColor="text1"/>
                <w:spacing w:val="7"/>
                <w:sz w:val="23"/>
                <w:szCs w:val="23"/>
              </w:rPr>
              <w:t>e</w:t>
            </w:r>
            <w:r w:rsidRPr="00E75431">
              <w:rPr>
                <w:color w:val="000000" w:themeColor="text1"/>
                <w:sz w:val="23"/>
                <w:szCs w:val="23"/>
              </w:rPr>
              <w:t>s.</w:t>
            </w:r>
          </w:p>
          <w:p w:rsidR="00BF2F7A" w:rsidRPr="00E75431" w:rsidRDefault="00BF2F7A" w:rsidP="00B76864">
            <w:pPr>
              <w:pStyle w:val="Paragraphedeliste"/>
              <w:numPr>
                <w:ilvl w:val="0"/>
                <w:numId w:val="12"/>
              </w:numPr>
              <w:tabs>
                <w:tab w:val="left" w:pos="330"/>
              </w:tabs>
              <w:kinsoku w:val="0"/>
              <w:overflowPunct w:val="0"/>
              <w:spacing w:before="4"/>
              <w:ind w:left="330"/>
              <w:rPr>
                <w:color w:val="000000" w:themeColor="text1"/>
                <w:sz w:val="23"/>
                <w:szCs w:val="23"/>
              </w:rPr>
            </w:pPr>
            <w:proofErr w:type="spellStart"/>
            <w:r w:rsidRPr="00E75431">
              <w:rPr>
                <w:color w:val="000000" w:themeColor="text1"/>
                <w:sz w:val="23"/>
                <w:szCs w:val="23"/>
              </w:rPr>
              <w:t>K</w:t>
            </w:r>
            <w:r w:rsidRPr="00E75431">
              <w:rPr>
                <w:color w:val="000000" w:themeColor="text1"/>
                <w:spacing w:val="1"/>
                <w:sz w:val="23"/>
                <w:szCs w:val="23"/>
              </w:rPr>
              <w:t>e</w:t>
            </w:r>
            <w:r w:rsidRPr="00E75431">
              <w:rPr>
                <w:color w:val="000000" w:themeColor="text1"/>
                <w:spacing w:val="-4"/>
                <w:sz w:val="23"/>
                <w:szCs w:val="23"/>
              </w:rPr>
              <w:t>e</w:t>
            </w:r>
            <w:r w:rsidRPr="00E75431">
              <w:rPr>
                <w:color w:val="000000" w:themeColor="text1"/>
                <w:sz w:val="23"/>
                <w:szCs w:val="23"/>
              </w:rPr>
              <w:t>p</w:t>
            </w:r>
            <w:r w:rsidRPr="00E75431">
              <w:rPr>
                <w:color w:val="000000" w:themeColor="text1"/>
                <w:spacing w:val="-3"/>
                <w:sz w:val="23"/>
                <w:szCs w:val="23"/>
              </w:rPr>
              <w:t>u</w:t>
            </w:r>
            <w:r w:rsidRPr="00E75431">
              <w:rPr>
                <w:color w:val="000000" w:themeColor="text1"/>
                <w:sz w:val="23"/>
                <w:szCs w:val="23"/>
              </w:rPr>
              <w:t>p</w:t>
            </w:r>
            <w:r w:rsidRPr="00E75431">
              <w:rPr>
                <w:color w:val="000000" w:themeColor="text1"/>
                <w:spacing w:val="-2"/>
                <w:sz w:val="23"/>
                <w:szCs w:val="23"/>
              </w:rPr>
              <w:t>t</w:t>
            </w:r>
            <w:r w:rsidRPr="00E75431">
              <w:rPr>
                <w:color w:val="000000" w:themeColor="text1"/>
                <w:sz w:val="23"/>
                <w:szCs w:val="23"/>
              </w:rPr>
              <w:t>o</w:t>
            </w:r>
            <w:r w:rsidRPr="00E75431">
              <w:rPr>
                <w:color w:val="000000" w:themeColor="text1"/>
                <w:spacing w:val="1"/>
                <w:sz w:val="23"/>
                <w:szCs w:val="23"/>
              </w:rPr>
              <w:t>d</w:t>
            </w:r>
            <w:r w:rsidRPr="00E75431">
              <w:rPr>
                <w:color w:val="000000" w:themeColor="text1"/>
                <w:spacing w:val="2"/>
                <w:sz w:val="23"/>
                <w:szCs w:val="23"/>
              </w:rPr>
              <w:t>a</w:t>
            </w:r>
            <w:r w:rsidRPr="00E75431">
              <w:rPr>
                <w:color w:val="000000" w:themeColor="text1"/>
                <w:spacing w:val="-9"/>
                <w:sz w:val="23"/>
                <w:szCs w:val="23"/>
              </w:rPr>
              <w:t>t</w:t>
            </w:r>
            <w:r w:rsidRPr="00E75431">
              <w:rPr>
                <w:color w:val="000000" w:themeColor="text1"/>
                <w:sz w:val="23"/>
                <w:szCs w:val="23"/>
              </w:rPr>
              <w:t>ew</w:t>
            </w:r>
            <w:r w:rsidRPr="00E75431">
              <w:rPr>
                <w:color w:val="000000" w:themeColor="text1"/>
                <w:spacing w:val="1"/>
                <w:sz w:val="23"/>
                <w:szCs w:val="23"/>
              </w:rPr>
              <w:t>i</w:t>
            </w:r>
            <w:r w:rsidRPr="00E75431">
              <w:rPr>
                <w:color w:val="000000" w:themeColor="text1"/>
                <w:spacing w:val="-5"/>
                <w:sz w:val="23"/>
                <w:szCs w:val="23"/>
              </w:rPr>
              <w:t>t</w:t>
            </w:r>
            <w:r w:rsidRPr="00E75431">
              <w:rPr>
                <w:color w:val="000000" w:themeColor="text1"/>
                <w:sz w:val="23"/>
                <w:szCs w:val="23"/>
              </w:rPr>
              <w:t>h</w:t>
            </w:r>
            <w:r w:rsidRPr="00E75431">
              <w:rPr>
                <w:color w:val="000000" w:themeColor="text1"/>
                <w:spacing w:val="-1"/>
                <w:sz w:val="23"/>
                <w:szCs w:val="23"/>
              </w:rPr>
              <w:t>p</w:t>
            </w:r>
            <w:r w:rsidRPr="00E75431">
              <w:rPr>
                <w:color w:val="000000" w:themeColor="text1"/>
                <w:spacing w:val="-4"/>
                <w:sz w:val="23"/>
                <w:szCs w:val="23"/>
              </w:rPr>
              <w:t>e</w:t>
            </w:r>
            <w:r w:rsidRPr="00E75431">
              <w:rPr>
                <w:color w:val="000000" w:themeColor="text1"/>
                <w:spacing w:val="6"/>
                <w:sz w:val="23"/>
                <w:szCs w:val="23"/>
              </w:rPr>
              <w:t>d</w:t>
            </w:r>
            <w:r w:rsidRPr="00E75431">
              <w:rPr>
                <w:color w:val="000000" w:themeColor="text1"/>
                <w:spacing w:val="-4"/>
                <w:sz w:val="23"/>
                <w:szCs w:val="23"/>
              </w:rPr>
              <w:t>a</w:t>
            </w:r>
            <w:r w:rsidRPr="00E75431">
              <w:rPr>
                <w:color w:val="000000" w:themeColor="text1"/>
                <w:spacing w:val="-5"/>
                <w:sz w:val="23"/>
                <w:szCs w:val="23"/>
              </w:rPr>
              <w:t>g</w:t>
            </w:r>
            <w:r w:rsidRPr="00E75431">
              <w:rPr>
                <w:color w:val="000000" w:themeColor="text1"/>
                <w:spacing w:val="6"/>
                <w:sz w:val="23"/>
                <w:szCs w:val="23"/>
              </w:rPr>
              <w:t>o</w:t>
            </w:r>
            <w:r w:rsidRPr="00E75431">
              <w:rPr>
                <w:color w:val="000000" w:themeColor="text1"/>
                <w:spacing w:val="-3"/>
                <w:sz w:val="23"/>
                <w:szCs w:val="23"/>
              </w:rPr>
              <w:t>g</w:t>
            </w:r>
            <w:r w:rsidRPr="00E75431">
              <w:rPr>
                <w:color w:val="000000" w:themeColor="text1"/>
                <w:spacing w:val="-2"/>
                <w:sz w:val="23"/>
                <w:szCs w:val="23"/>
              </w:rPr>
              <w:t>i</w:t>
            </w:r>
            <w:r w:rsidRPr="00E75431">
              <w:rPr>
                <w:color w:val="000000" w:themeColor="text1"/>
                <w:spacing w:val="1"/>
                <w:sz w:val="23"/>
                <w:szCs w:val="23"/>
              </w:rPr>
              <w:t>c</w:t>
            </w:r>
            <w:r w:rsidRPr="00E75431">
              <w:rPr>
                <w:color w:val="000000" w:themeColor="text1"/>
                <w:spacing w:val="2"/>
                <w:sz w:val="23"/>
                <w:szCs w:val="23"/>
              </w:rPr>
              <w:t>a</w:t>
            </w:r>
            <w:r w:rsidRPr="00E75431">
              <w:rPr>
                <w:color w:val="000000" w:themeColor="text1"/>
                <w:sz w:val="23"/>
                <w:szCs w:val="23"/>
              </w:rPr>
              <w:t>l</w:t>
            </w:r>
            <w:r w:rsidRPr="00E75431">
              <w:rPr>
                <w:color w:val="000000" w:themeColor="text1"/>
                <w:spacing w:val="1"/>
                <w:sz w:val="23"/>
                <w:szCs w:val="23"/>
              </w:rPr>
              <w:t>t</w:t>
            </w:r>
            <w:r w:rsidRPr="00E75431">
              <w:rPr>
                <w:color w:val="000000" w:themeColor="text1"/>
                <w:spacing w:val="-3"/>
                <w:sz w:val="23"/>
                <w:szCs w:val="23"/>
              </w:rPr>
              <w:t>h</w:t>
            </w:r>
            <w:r w:rsidRPr="00E75431">
              <w:rPr>
                <w:color w:val="000000" w:themeColor="text1"/>
                <w:spacing w:val="-4"/>
                <w:sz w:val="23"/>
                <w:szCs w:val="23"/>
              </w:rPr>
              <w:t>e</w:t>
            </w:r>
            <w:r w:rsidRPr="00E75431">
              <w:rPr>
                <w:color w:val="000000" w:themeColor="text1"/>
                <w:spacing w:val="8"/>
                <w:sz w:val="23"/>
                <w:szCs w:val="23"/>
              </w:rPr>
              <w:t>o</w:t>
            </w:r>
            <w:r w:rsidRPr="00E75431">
              <w:rPr>
                <w:color w:val="000000" w:themeColor="text1"/>
                <w:spacing w:val="-8"/>
                <w:sz w:val="23"/>
                <w:szCs w:val="23"/>
              </w:rPr>
              <w:t>r</w:t>
            </w:r>
            <w:r w:rsidRPr="00E75431">
              <w:rPr>
                <w:color w:val="000000" w:themeColor="text1"/>
                <w:sz w:val="23"/>
                <w:szCs w:val="23"/>
              </w:rPr>
              <w:t>y</w:t>
            </w:r>
            <w:r w:rsidRPr="00E75431">
              <w:rPr>
                <w:color w:val="000000" w:themeColor="text1"/>
                <w:spacing w:val="2"/>
                <w:sz w:val="23"/>
                <w:szCs w:val="23"/>
              </w:rPr>
              <w:t>a</w:t>
            </w:r>
            <w:r w:rsidRPr="00E75431">
              <w:rPr>
                <w:color w:val="000000" w:themeColor="text1"/>
                <w:spacing w:val="1"/>
                <w:sz w:val="23"/>
                <w:szCs w:val="23"/>
              </w:rPr>
              <w:t>n</w:t>
            </w:r>
            <w:r w:rsidRPr="00E75431">
              <w:rPr>
                <w:color w:val="000000" w:themeColor="text1"/>
                <w:sz w:val="23"/>
                <w:szCs w:val="23"/>
              </w:rPr>
              <w:t>d</w:t>
            </w:r>
            <w:r w:rsidRPr="00E75431">
              <w:rPr>
                <w:color w:val="000000" w:themeColor="text1"/>
                <w:spacing w:val="1"/>
                <w:sz w:val="23"/>
                <w:szCs w:val="23"/>
              </w:rPr>
              <w:t>p</w:t>
            </w:r>
            <w:r w:rsidRPr="00E75431">
              <w:rPr>
                <w:color w:val="000000" w:themeColor="text1"/>
                <w:sz w:val="23"/>
                <w:szCs w:val="23"/>
              </w:rPr>
              <w:t>r</w:t>
            </w:r>
            <w:r w:rsidRPr="00E75431">
              <w:rPr>
                <w:color w:val="000000" w:themeColor="text1"/>
                <w:spacing w:val="-4"/>
                <w:sz w:val="23"/>
                <w:szCs w:val="23"/>
              </w:rPr>
              <w:t>a</w:t>
            </w:r>
            <w:r w:rsidRPr="00E75431">
              <w:rPr>
                <w:color w:val="000000" w:themeColor="text1"/>
                <w:spacing w:val="5"/>
                <w:sz w:val="23"/>
                <w:szCs w:val="23"/>
              </w:rPr>
              <w:t>c</w:t>
            </w:r>
            <w:r w:rsidRPr="00E75431">
              <w:rPr>
                <w:color w:val="000000" w:themeColor="text1"/>
                <w:spacing w:val="-2"/>
                <w:sz w:val="23"/>
                <w:szCs w:val="23"/>
              </w:rPr>
              <w:t>ti</w:t>
            </w:r>
            <w:r w:rsidRPr="00E75431">
              <w:rPr>
                <w:color w:val="000000" w:themeColor="text1"/>
                <w:spacing w:val="-4"/>
                <w:sz w:val="23"/>
                <w:szCs w:val="23"/>
              </w:rPr>
              <w:t>c</w:t>
            </w:r>
            <w:r w:rsidRPr="00E75431">
              <w:rPr>
                <w:color w:val="000000" w:themeColor="text1"/>
                <w:sz w:val="23"/>
                <w:szCs w:val="23"/>
              </w:rPr>
              <w:t>e</w:t>
            </w:r>
            <w:proofErr w:type="spellEnd"/>
          </w:p>
          <w:p w:rsidR="00BF2F7A" w:rsidRPr="00E75431" w:rsidRDefault="00BF2F7A" w:rsidP="00B76864">
            <w:pPr>
              <w:bidi w:val="0"/>
              <w:ind w:left="284"/>
              <w:rPr>
                <w:color w:val="000000" w:themeColor="text1"/>
                <w:sz w:val="28"/>
                <w:szCs w:val="28"/>
                <w:lang w:bidi="ar-EG"/>
              </w:rPr>
            </w:pPr>
            <w:proofErr w:type="spellStart"/>
            <w:r w:rsidRPr="00E75431">
              <w:rPr>
                <w:color w:val="000000" w:themeColor="text1"/>
                <w:spacing w:val="-2"/>
                <w:sz w:val="23"/>
                <w:szCs w:val="23"/>
              </w:rPr>
              <w:t>S</w:t>
            </w:r>
            <w:r w:rsidRPr="00E75431">
              <w:rPr>
                <w:color w:val="000000" w:themeColor="text1"/>
                <w:spacing w:val="5"/>
                <w:sz w:val="23"/>
                <w:szCs w:val="23"/>
              </w:rPr>
              <w:t>e</w:t>
            </w:r>
            <w:r w:rsidRPr="00E75431">
              <w:rPr>
                <w:color w:val="000000" w:themeColor="text1"/>
                <w:sz w:val="23"/>
                <w:szCs w:val="23"/>
              </w:rPr>
              <w:t>t</w:t>
            </w:r>
            <w:r w:rsidRPr="00E75431">
              <w:rPr>
                <w:color w:val="000000" w:themeColor="text1"/>
                <w:spacing w:val="-7"/>
                <w:sz w:val="23"/>
                <w:szCs w:val="23"/>
              </w:rPr>
              <w:t>g</w:t>
            </w:r>
            <w:r w:rsidRPr="00E75431">
              <w:rPr>
                <w:color w:val="000000" w:themeColor="text1"/>
                <w:spacing w:val="8"/>
                <w:sz w:val="23"/>
                <w:szCs w:val="23"/>
              </w:rPr>
              <w:t>o</w:t>
            </w:r>
            <w:r w:rsidRPr="00E75431">
              <w:rPr>
                <w:color w:val="000000" w:themeColor="text1"/>
                <w:spacing w:val="-4"/>
                <w:sz w:val="23"/>
                <w:szCs w:val="23"/>
              </w:rPr>
              <w:t>a</w:t>
            </w:r>
            <w:r w:rsidRPr="00E75431">
              <w:rPr>
                <w:color w:val="000000" w:themeColor="text1"/>
                <w:sz w:val="23"/>
                <w:szCs w:val="23"/>
              </w:rPr>
              <w:t>ls</w:t>
            </w:r>
            <w:r w:rsidRPr="00E75431">
              <w:rPr>
                <w:color w:val="000000" w:themeColor="text1"/>
                <w:spacing w:val="-6"/>
                <w:sz w:val="23"/>
                <w:szCs w:val="23"/>
              </w:rPr>
              <w:t>f</w:t>
            </w:r>
            <w:r w:rsidRPr="00E75431">
              <w:rPr>
                <w:color w:val="000000" w:themeColor="text1"/>
                <w:spacing w:val="3"/>
                <w:sz w:val="23"/>
                <w:szCs w:val="23"/>
              </w:rPr>
              <w:t>o</w:t>
            </w:r>
            <w:r w:rsidRPr="00E75431">
              <w:rPr>
                <w:color w:val="000000" w:themeColor="text1"/>
                <w:sz w:val="23"/>
                <w:szCs w:val="23"/>
              </w:rPr>
              <w:t>r</w:t>
            </w:r>
            <w:r w:rsidRPr="00E75431">
              <w:rPr>
                <w:color w:val="000000" w:themeColor="text1"/>
                <w:spacing w:val="1"/>
                <w:sz w:val="23"/>
                <w:szCs w:val="23"/>
              </w:rPr>
              <w:t>ac</w:t>
            </w:r>
            <w:r w:rsidRPr="00E75431">
              <w:rPr>
                <w:color w:val="000000" w:themeColor="text1"/>
                <w:spacing w:val="3"/>
                <w:sz w:val="23"/>
                <w:szCs w:val="23"/>
              </w:rPr>
              <w:t>h</w:t>
            </w:r>
            <w:r w:rsidRPr="00E75431">
              <w:rPr>
                <w:color w:val="000000" w:themeColor="text1"/>
                <w:spacing w:val="2"/>
                <w:sz w:val="23"/>
                <w:szCs w:val="23"/>
              </w:rPr>
              <w:t>i</w:t>
            </w:r>
            <w:r w:rsidRPr="00E75431">
              <w:rPr>
                <w:color w:val="000000" w:themeColor="text1"/>
                <w:spacing w:val="1"/>
                <w:sz w:val="23"/>
                <w:szCs w:val="23"/>
              </w:rPr>
              <w:t>ev</w:t>
            </w:r>
            <w:r w:rsidRPr="00E75431">
              <w:rPr>
                <w:color w:val="000000" w:themeColor="text1"/>
                <w:spacing w:val="-7"/>
                <w:sz w:val="23"/>
                <w:szCs w:val="23"/>
              </w:rPr>
              <w:t>i</w:t>
            </w:r>
            <w:r w:rsidRPr="00E75431">
              <w:rPr>
                <w:color w:val="000000" w:themeColor="text1"/>
                <w:spacing w:val="6"/>
                <w:sz w:val="23"/>
                <w:szCs w:val="23"/>
              </w:rPr>
              <w:t>n</w:t>
            </w:r>
            <w:r w:rsidRPr="00E75431">
              <w:rPr>
                <w:color w:val="000000" w:themeColor="text1"/>
                <w:sz w:val="23"/>
                <w:szCs w:val="23"/>
              </w:rPr>
              <w:t>g</w:t>
            </w:r>
            <w:r w:rsidRPr="00E75431">
              <w:rPr>
                <w:color w:val="000000" w:themeColor="text1"/>
                <w:spacing w:val="1"/>
                <w:sz w:val="23"/>
                <w:szCs w:val="23"/>
              </w:rPr>
              <w:t>e</w:t>
            </w:r>
            <w:r w:rsidRPr="00E75431">
              <w:rPr>
                <w:color w:val="000000" w:themeColor="text1"/>
                <w:spacing w:val="-5"/>
                <w:sz w:val="23"/>
                <w:szCs w:val="23"/>
              </w:rPr>
              <w:t>x</w:t>
            </w:r>
            <w:r w:rsidRPr="00E75431">
              <w:rPr>
                <w:color w:val="000000" w:themeColor="text1"/>
                <w:spacing w:val="5"/>
                <w:sz w:val="23"/>
                <w:szCs w:val="23"/>
              </w:rPr>
              <w:t>c</w:t>
            </w:r>
            <w:r w:rsidRPr="00E75431">
              <w:rPr>
                <w:color w:val="000000" w:themeColor="text1"/>
                <w:spacing w:val="-4"/>
                <w:sz w:val="23"/>
                <w:szCs w:val="23"/>
              </w:rPr>
              <w:t>e</w:t>
            </w:r>
            <w:r w:rsidRPr="00E75431">
              <w:rPr>
                <w:color w:val="000000" w:themeColor="text1"/>
                <w:spacing w:val="2"/>
                <w:sz w:val="23"/>
                <w:szCs w:val="23"/>
              </w:rPr>
              <w:t>l</w:t>
            </w:r>
            <w:r w:rsidRPr="00E75431">
              <w:rPr>
                <w:color w:val="000000" w:themeColor="text1"/>
                <w:spacing w:val="-2"/>
                <w:sz w:val="23"/>
                <w:szCs w:val="23"/>
              </w:rPr>
              <w:t>l</w:t>
            </w:r>
            <w:r w:rsidRPr="00E75431">
              <w:rPr>
                <w:color w:val="000000" w:themeColor="text1"/>
                <w:spacing w:val="1"/>
                <w:sz w:val="23"/>
                <w:szCs w:val="23"/>
              </w:rPr>
              <w:t>e</w:t>
            </w:r>
            <w:r w:rsidRPr="00E75431">
              <w:rPr>
                <w:color w:val="000000" w:themeColor="text1"/>
                <w:spacing w:val="-3"/>
                <w:sz w:val="23"/>
                <w:szCs w:val="23"/>
              </w:rPr>
              <w:t>n</w:t>
            </w:r>
            <w:r w:rsidRPr="00E75431">
              <w:rPr>
                <w:color w:val="000000" w:themeColor="text1"/>
                <w:spacing w:val="1"/>
                <w:sz w:val="23"/>
                <w:szCs w:val="23"/>
              </w:rPr>
              <w:t>c</w:t>
            </w:r>
            <w:r w:rsidRPr="00E75431">
              <w:rPr>
                <w:color w:val="000000" w:themeColor="text1"/>
                <w:sz w:val="23"/>
                <w:szCs w:val="23"/>
              </w:rPr>
              <w:t>e</w:t>
            </w:r>
            <w:r w:rsidRPr="00E75431">
              <w:rPr>
                <w:color w:val="000000" w:themeColor="text1"/>
                <w:spacing w:val="-7"/>
                <w:sz w:val="23"/>
                <w:szCs w:val="23"/>
              </w:rPr>
              <w:t>i</w:t>
            </w:r>
            <w:r w:rsidRPr="00E75431">
              <w:rPr>
                <w:color w:val="000000" w:themeColor="text1"/>
                <w:sz w:val="23"/>
                <w:szCs w:val="23"/>
              </w:rPr>
              <w:t>n</w:t>
            </w:r>
            <w:r w:rsidRPr="00E75431">
              <w:rPr>
                <w:color w:val="000000" w:themeColor="text1"/>
                <w:spacing w:val="2"/>
                <w:sz w:val="23"/>
                <w:szCs w:val="23"/>
              </w:rPr>
              <w:t>t</w:t>
            </w:r>
            <w:r w:rsidRPr="00E75431">
              <w:rPr>
                <w:color w:val="000000" w:themeColor="text1"/>
                <w:spacing w:val="1"/>
                <w:sz w:val="23"/>
                <w:szCs w:val="23"/>
              </w:rPr>
              <w:t>e</w:t>
            </w:r>
            <w:r w:rsidRPr="00E75431">
              <w:rPr>
                <w:color w:val="000000" w:themeColor="text1"/>
                <w:spacing w:val="-4"/>
                <w:sz w:val="23"/>
                <w:szCs w:val="23"/>
              </w:rPr>
              <w:t>ac</w:t>
            </w:r>
            <w:r w:rsidRPr="00E75431">
              <w:rPr>
                <w:color w:val="000000" w:themeColor="text1"/>
                <w:spacing w:val="3"/>
                <w:sz w:val="23"/>
                <w:szCs w:val="23"/>
              </w:rPr>
              <w:t>h</w:t>
            </w:r>
            <w:r w:rsidRPr="00E75431">
              <w:rPr>
                <w:color w:val="000000" w:themeColor="text1"/>
                <w:spacing w:val="-5"/>
                <w:sz w:val="23"/>
                <w:szCs w:val="23"/>
              </w:rPr>
              <w:t>i</w:t>
            </w:r>
            <w:r w:rsidRPr="00E75431">
              <w:rPr>
                <w:color w:val="000000" w:themeColor="text1"/>
                <w:spacing w:val="3"/>
                <w:sz w:val="23"/>
                <w:szCs w:val="23"/>
              </w:rPr>
              <w:t>n</w:t>
            </w:r>
            <w:r w:rsidRPr="00E75431">
              <w:rPr>
                <w:color w:val="000000" w:themeColor="text1"/>
                <w:sz w:val="23"/>
                <w:szCs w:val="23"/>
              </w:rPr>
              <w:t>g</w:t>
            </w:r>
            <w:r w:rsidRPr="00E75431">
              <w:rPr>
                <w:color w:val="000000" w:themeColor="text1"/>
                <w:spacing w:val="1"/>
                <w:sz w:val="23"/>
                <w:szCs w:val="23"/>
              </w:rPr>
              <w:t>a</w:t>
            </w:r>
            <w:r w:rsidRPr="00E75431">
              <w:rPr>
                <w:color w:val="000000" w:themeColor="text1"/>
                <w:sz w:val="23"/>
                <w:szCs w:val="23"/>
              </w:rPr>
              <w:t>t</w:t>
            </w:r>
            <w:r w:rsidRPr="00E75431">
              <w:rPr>
                <w:color w:val="000000" w:themeColor="text1"/>
                <w:spacing w:val="1"/>
                <w:sz w:val="23"/>
                <w:szCs w:val="23"/>
              </w:rPr>
              <w:t>th</w:t>
            </w:r>
            <w:r w:rsidRPr="00E75431">
              <w:rPr>
                <w:color w:val="000000" w:themeColor="text1"/>
                <w:sz w:val="23"/>
                <w:szCs w:val="23"/>
              </w:rPr>
              <w:t>e</w:t>
            </w:r>
            <w:proofErr w:type="spellEnd"/>
            <w:r w:rsidRPr="00E75431">
              <w:rPr>
                <w:color w:val="000000" w:themeColor="text1"/>
                <w:sz w:val="23"/>
                <w:szCs w:val="23"/>
              </w:rPr>
              <w:t xml:space="preserve"> </w:t>
            </w:r>
            <w:r w:rsidRPr="00E75431">
              <w:rPr>
                <w:color w:val="000000" w:themeColor="text1"/>
                <w:spacing w:val="-3"/>
                <w:sz w:val="23"/>
                <w:szCs w:val="23"/>
              </w:rPr>
              <w:t>b</w:t>
            </w:r>
            <w:r w:rsidRPr="00E75431">
              <w:rPr>
                <w:color w:val="000000" w:themeColor="text1"/>
                <w:spacing w:val="2"/>
                <w:sz w:val="23"/>
                <w:szCs w:val="23"/>
              </w:rPr>
              <w:t>e</w:t>
            </w:r>
            <w:r w:rsidRPr="00E75431">
              <w:rPr>
                <w:color w:val="000000" w:themeColor="text1"/>
                <w:spacing w:val="1"/>
                <w:sz w:val="23"/>
                <w:szCs w:val="23"/>
              </w:rPr>
              <w:t>g</w:t>
            </w:r>
            <w:r w:rsidRPr="00E75431">
              <w:rPr>
                <w:color w:val="000000" w:themeColor="text1"/>
                <w:spacing w:val="-7"/>
                <w:sz w:val="23"/>
                <w:szCs w:val="23"/>
              </w:rPr>
              <w:t>i</w:t>
            </w:r>
            <w:r w:rsidRPr="00E75431">
              <w:rPr>
                <w:color w:val="000000" w:themeColor="text1"/>
                <w:spacing w:val="1"/>
                <w:sz w:val="23"/>
                <w:szCs w:val="23"/>
              </w:rPr>
              <w:t>nn</w:t>
            </w:r>
            <w:r w:rsidRPr="00E75431">
              <w:rPr>
                <w:color w:val="000000" w:themeColor="text1"/>
                <w:spacing w:val="-2"/>
                <w:sz w:val="23"/>
                <w:szCs w:val="23"/>
              </w:rPr>
              <w:t>i</w:t>
            </w:r>
            <w:r w:rsidRPr="00E75431">
              <w:rPr>
                <w:color w:val="000000" w:themeColor="text1"/>
                <w:spacing w:val="1"/>
                <w:sz w:val="23"/>
                <w:szCs w:val="23"/>
              </w:rPr>
              <w:t>n</w:t>
            </w:r>
            <w:r w:rsidRPr="00E75431">
              <w:rPr>
                <w:color w:val="000000" w:themeColor="text1"/>
                <w:sz w:val="23"/>
                <w:szCs w:val="23"/>
              </w:rPr>
              <w:t>g</w:t>
            </w:r>
            <w:r w:rsidRPr="00E75431">
              <w:rPr>
                <w:color w:val="000000" w:themeColor="text1"/>
                <w:spacing w:val="3"/>
                <w:sz w:val="23"/>
                <w:szCs w:val="23"/>
              </w:rPr>
              <w:t>o</w:t>
            </w:r>
            <w:r w:rsidRPr="00E75431">
              <w:rPr>
                <w:color w:val="000000" w:themeColor="text1"/>
                <w:sz w:val="23"/>
                <w:szCs w:val="23"/>
              </w:rPr>
              <w:t>f</w:t>
            </w:r>
            <w:r w:rsidRPr="00E75431">
              <w:rPr>
                <w:color w:val="000000" w:themeColor="text1"/>
                <w:spacing w:val="1"/>
                <w:sz w:val="23"/>
                <w:szCs w:val="23"/>
              </w:rPr>
              <w:t>e</w:t>
            </w:r>
            <w:r w:rsidRPr="00E75431">
              <w:rPr>
                <w:color w:val="000000" w:themeColor="text1"/>
                <w:sz w:val="23"/>
                <w:szCs w:val="23"/>
              </w:rPr>
              <w:t>a</w:t>
            </w:r>
            <w:r w:rsidRPr="00E75431">
              <w:rPr>
                <w:color w:val="000000" w:themeColor="text1"/>
                <w:spacing w:val="2"/>
                <w:sz w:val="23"/>
                <w:szCs w:val="23"/>
              </w:rPr>
              <w:t>c</w:t>
            </w:r>
            <w:r w:rsidRPr="00E75431">
              <w:rPr>
                <w:color w:val="000000" w:themeColor="text1"/>
                <w:sz w:val="23"/>
                <w:szCs w:val="23"/>
              </w:rPr>
              <w:t>hn</w:t>
            </w:r>
            <w:r w:rsidRPr="00E75431">
              <w:rPr>
                <w:color w:val="000000" w:themeColor="text1"/>
                <w:spacing w:val="4"/>
                <w:sz w:val="23"/>
                <w:szCs w:val="23"/>
              </w:rPr>
              <w:t>e</w:t>
            </w:r>
            <w:r w:rsidRPr="00E75431">
              <w:rPr>
                <w:color w:val="000000" w:themeColor="text1"/>
                <w:sz w:val="23"/>
                <w:szCs w:val="23"/>
              </w:rPr>
              <w:t>w</w:t>
            </w:r>
            <w:r w:rsidRPr="00E75431">
              <w:rPr>
                <w:color w:val="000000" w:themeColor="text1"/>
                <w:spacing w:val="3"/>
                <w:sz w:val="23"/>
                <w:szCs w:val="23"/>
              </w:rPr>
              <w:t>s</w:t>
            </w:r>
            <w:r w:rsidRPr="00E75431">
              <w:rPr>
                <w:color w:val="000000" w:themeColor="text1"/>
                <w:spacing w:val="2"/>
                <w:sz w:val="23"/>
                <w:szCs w:val="23"/>
              </w:rPr>
              <w:t>e</w:t>
            </w:r>
            <w:r w:rsidRPr="00E75431">
              <w:rPr>
                <w:color w:val="000000" w:themeColor="text1"/>
                <w:spacing w:val="-5"/>
                <w:sz w:val="23"/>
                <w:szCs w:val="23"/>
              </w:rPr>
              <w:t>m</w:t>
            </w:r>
            <w:r w:rsidRPr="00E75431">
              <w:rPr>
                <w:color w:val="000000" w:themeColor="text1"/>
                <w:spacing w:val="1"/>
                <w:sz w:val="23"/>
                <w:szCs w:val="23"/>
              </w:rPr>
              <w:t>e</w:t>
            </w:r>
            <w:r w:rsidRPr="00E75431">
              <w:rPr>
                <w:color w:val="000000" w:themeColor="text1"/>
                <w:sz w:val="23"/>
                <w:szCs w:val="23"/>
              </w:rPr>
              <w:t>s</w:t>
            </w:r>
            <w:r w:rsidRPr="00E75431">
              <w:rPr>
                <w:color w:val="000000" w:themeColor="text1"/>
                <w:spacing w:val="-2"/>
                <w:sz w:val="23"/>
                <w:szCs w:val="23"/>
              </w:rPr>
              <w:t>t</w:t>
            </w:r>
            <w:r w:rsidRPr="00E75431">
              <w:rPr>
                <w:color w:val="000000" w:themeColor="text1"/>
                <w:spacing w:val="1"/>
                <w:sz w:val="23"/>
                <w:szCs w:val="23"/>
              </w:rPr>
              <w:t>e</w:t>
            </w:r>
            <w:r w:rsidRPr="00E75431">
              <w:rPr>
                <w:color w:val="000000" w:themeColor="text1"/>
                <w:sz w:val="23"/>
                <w:szCs w:val="23"/>
              </w:rPr>
              <w:t>r</w:t>
            </w:r>
            <w:r w:rsidRPr="00E75431">
              <w:rPr>
                <w:color w:val="000000" w:themeColor="text1"/>
                <w:spacing w:val="5"/>
                <w:sz w:val="23"/>
                <w:szCs w:val="23"/>
              </w:rPr>
              <w:t>a</w:t>
            </w:r>
            <w:r w:rsidRPr="00E75431">
              <w:rPr>
                <w:color w:val="000000" w:themeColor="text1"/>
                <w:spacing w:val="-11"/>
                <w:sz w:val="23"/>
                <w:szCs w:val="23"/>
              </w:rPr>
              <w:t>f</w:t>
            </w:r>
            <w:r w:rsidRPr="00E75431">
              <w:rPr>
                <w:color w:val="000000" w:themeColor="text1"/>
                <w:spacing w:val="1"/>
                <w:sz w:val="23"/>
                <w:szCs w:val="23"/>
              </w:rPr>
              <w:t>te</w:t>
            </w:r>
            <w:r w:rsidRPr="00E75431">
              <w:rPr>
                <w:color w:val="000000" w:themeColor="text1"/>
                <w:sz w:val="23"/>
                <w:szCs w:val="23"/>
              </w:rPr>
              <w:t>r</w:t>
            </w:r>
            <w:r w:rsidRPr="00E75431">
              <w:rPr>
                <w:color w:val="000000" w:themeColor="text1"/>
                <w:spacing w:val="-6"/>
                <w:sz w:val="23"/>
                <w:szCs w:val="23"/>
              </w:rPr>
              <w:t>r</w:t>
            </w:r>
            <w:r w:rsidRPr="00E75431">
              <w:rPr>
                <w:color w:val="000000" w:themeColor="text1"/>
                <w:spacing w:val="5"/>
                <w:sz w:val="23"/>
                <w:szCs w:val="23"/>
              </w:rPr>
              <w:t>e</w:t>
            </w:r>
            <w:r w:rsidRPr="00E75431">
              <w:rPr>
                <w:color w:val="000000" w:themeColor="text1"/>
                <w:sz w:val="23"/>
                <w:szCs w:val="23"/>
              </w:rPr>
              <w:t>vi</w:t>
            </w:r>
            <w:r w:rsidRPr="00E75431">
              <w:rPr>
                <w:color w:val="000000" w:themeColor="text1"/>
                <w:spacing w:val="2"/>
                <w:sz w:val="23"/>
                <w:szCs w:val="23"/>
              </w:rPr>
              <w:t>e</w:t>
            </w:r>
            <w:r w:rsidRPr="00E75431">
              <w:rPr>
                <w:color w:val="000000" w:themeColor="text1"/>
                <w:sz w:val="23"/>
                <w:szCs w:val="23"/>
              </w:rPr>
              <w:t>w</w:t>
            </w:r>
            <w:r w:rsidRPr="00E75431">
              <w:rPr>
                <w:color w:val="000000" w:themeColor="text1"/>
                <w:spacing w:val="-5"/>
                <w:sz w:val="23"/>
                <w:szCs w:val="23"/>
              </w:rPr>
              <w:t>i</w:t>
            </w:r>
            <w:r w:rsidRPr="00E75431">
              <w:rPr>
                <w:color w:val="000000" w:themeColor="text1"/>
                <w:spacing w:val="3"/>
                <w:sz w:val="23"/>
                <w:szCs w:val="23"/>
              </w:rPr>
              <w:t>n</w:t>
            </w:r>
            <w:r w:rsidRPr="00E75431">
              <w:rPr>
                <w:color w:val="000000" w:themeColor="text1"/>
                <w:sz w:val="23"/>
                <w:szCs w:val="23"/>
              </w:rPr>
              <w:t>gla</w:t>
            </w:r>
            <w:r w:rsidRPr="00E75431">
              <w:rPr>
                <w:color w:val="000000" w:themeColor="text1"/>
                <w:spacing w:val="3"/>
                <w:sz w:val="23"/>
                <w:szCs w:val="23"/>
              </w:rPr>
              <w:t>s</w:t>
            </w:r>
            <w:r w:rsidRPr="00E75431">
              <w:rPr>
                <w:color w:val="000000" w:themeColor="text1"/>
                <w:sz w:val="23"/>
                <w:szCs w:val="23"/>
              </w:rPr>
              <w:t>t</w:t>
            </w:r>
            <w:r w:rsidRPr="00E75431">
              <w:rPr>
                <w:color w:val="000000" w:themeColor="text1"/>
                <w:spacing w:val="-5"/>
                <w:sz w:val="23"/>
                <w:szCs w:val="23"/>
              </w:rPr>
              <w:t>s</w:t>
            </w:r>
            <w:r w:rsidRPr="00E75431">
              <w:rPr>
                <w:color w:val="000000" w:themeColor="text1"/>
                <w:spacing w:val="5"/>
                <w:sz w:val="23"/>
                <w:szCs w:val="23"/>
              </w:rPr>
              <w:t>e</w:t>
            </w:r>
            <w:r w:rsidRPr="00E75431">
              <w:rPr>
                <w:color w:val="000000" w:themeColor="text1"/>
                <w:spacing w:val="-5"/>
                <w:sz w:val="23"/>
                <w:szCs w:val="23"/>
              </w:rPr>
              <w:t>m</w:t>
            </w:r>
            <w:r w:rsidRPr="00E75431">
              <w:rPr>
                <w:color w:val="000000" w:themeColor="text1"/>
                <w:spacing w:val="1"/>
                <w:sz w:val="23"/>
                <w:szCs w:val="23"/>
              </w:rPr>
              <w:t>e</w:t>
            </w:r>
            <w:r w:rsidRPr="00E75431">
              <w:rPr>
                <w:color w:val="000000" w:themeColor="text1"/>
                <w:sz w:val="23"/>
                <w:szCs w:val="23"/>
              </w:rPr>
              <w:t>s</w:t>
            </w:r>
            <w:r w:rsidRPr="00E75431">
              <w:rPr>
                <w:color w:val="000000" w:themeColor="text1"/>
                <w:spacing w:val="-2"/>
                <w:sz w:val="23"/>
                <w:szCs w:val="23"/>
              </w:rPr>
              <w:t>t</w:t>
            </w:r>
            <w:r w:rsidRPr="00E75431">
              <w:rPr>
                <w:color w:val="000000" w:themeColor="text1"/>
                <w:spacing w:val="7"/>
                <w:sz w:val="23"/>
                <w:szCs w:val="23"/>
              </w:rPr>
              <w:t>e</w:t>
            </w:r>
            <w:r w:rsidRPr="00E75431">
              <w:rPr>
                <w:color w:val="000000" w:themeColor="text1"/>
                <w:spacing w:val="-8"/>
                <w:sz w:val="23"/>
                <w:szCs w:val="23"/>
              </w:rPr>
              <w:t>r</w:t>
            </w:r>
            <w:r w:rsidRPr="00E75431">
              <w:rPr>
                <w:color w:val="000000" w:themeColor="text1"/>
                <w:sz w:val="23"/>
                <w:szCs w:val="23"/>
              </w:rPr>
              <w:t>’s</w:t>
            </w:r>
            <w:r w:rsidRPr="00E75431">
              <w:rPr>
                <w:color w:val="000000" w:themeColor="text1"/>
                <w:spacing w:val="1"/>
                <w:sz w:val="23"/>
                <w:szCs w:val="23"/>
              </w:rPr>
              <w:t>te</w:t>
            </w:r>
            <w:r w:rsidRPr="00E75431">
              <w:rPr>
                <w:color w:val="000000" w:themeColor="text1"/>
                <w:spacing w:val="-8"/>
                <w:sz w:val="23"/>
                <w:szCs w:val="23"/>
              </w:rPr>
              <w:t>a</w:t>
            </w:r>
            <w:r w:rsidRPr="00E75431">
              <w:rPr>
                <w:color w:val="000000" w:themeColor="text1"/>
                <w:spacing w:val="1"/>
                <w:sz w:val="23"/>
                <w:szCs w:val="23"/>
              </w:rPr>
              <w:t>ch</w:t>
            </w:r>
            <w:r w:rsidRPr="00E75431">
              <w:rPr>
                <w:color w:val="000000" w:themeColor="text1"/>
                <w:spacing w:val="-2"/>
                <w:sz w:val="23"/>
                <w:szCs w:val="23"/>
              </w:rPr>
              <w:t>i</w:t>
            </w:r>
            <w:r w:rsidRPr="00E75431">
              <w:rPr>
                <w:color w:val="000000" w:themeColor="text1"/>
                <w:spacing w:val="3"/>
                <w:sz w:val="23"/>
                <w:szCs w:val="23"/>
              </w:rPr>
              <w:t>n</w:t>
            </w:r>
            <w:r w:rsidRPr="00E75431">
              <w:rPr>
                <w:color w:val="000000" w:themeColor="text1"/>
                <w:sz w:val="23"/>
                <w:szCs w:val="23"/>
              </w:rPr>
              <w:t>g</w:t>
            </w:r>
            <w:r w:rsidRPr="00E75431">
              <w:rPr>
                <w:color w:val="000000" w:themeColor="text1"/>
                <w:spacing w:val="1"/>
                <w:sz w:val="23"/>
                <w:szCs w:val="23"/>
              </w:rPr>
              <w:t>s</w:t>
            </w:r>
            <w:r w:rsidRPr="00E75431">
              <w:rPr>
                <w:color w:val="000000" w:themeColor="text1"/>
                <w:sz w:val="23"/>
                <w:szCs w:val="23"/>
              </w:rPr>
              <w:t>tr</w:t>
            </w:r>
            <w:r w:rsidRPr="00E75431">
              <w:rPr>
                <w:color w:val="000000" w:themeColor="text1"/>
                <w:spacing w:val="-4"/>
                <w:sz w:val="23"/>
                <w:szCs w:val="23"/>
              </w:rPr>
              <w:t>a</w:t>
            </w:r>
            <w:r w:rsidRPr="00E75431">
              <w:rPr>
                <w:color w:val="000000" w:themeColor="text1"/>
                <w:spacing w:val="1"/>
                <w:sz w:val="23"/>
                <w:szCs w:val="23"/>
              </w:rPr>
              <w:t>te</w:t>
            </w:r>
            <w:r w:rsidRPr="00E75431">
              <w:rPr>
                <w:color w:val="000000" w:themeColor="text1"/>
                <w:sz w:val="23"/>
                <w:szCs w:val="23"/>
              </w:rPr>
              <w:t>g</w:t>
            </w:r>
            <w:r w:rsidRPr="00E75431">
              <w:rPr>
                <w:color w:val="000000" w:themeColor="text1"/>
                <w:spacing w:val="-4"/>
                <w:sz w:val="23"/>
                <w:szCs w:val="23"/>
              </w:rPr>
              <w:t>i</w:t>
            </w:r>
            <w:r w:rsidRPr="00E75431">
              <w:rPr>
                <w:color w:val="000000" w:themeColor="text1"/>
                <w:spacing w:val="1"/>
                <w:sz w:val="23"/>
                <w:szCs w:val="23"/>
              </w:rPr>
              <w:t>e</w:t>
            </w:r>
            <w:r w:rsidRPr="00E75431">
              <w:rPr>
                <w:color w:val="000000" w:themeColor="text1"/>
                <w:sz w:val="23"/>
                <w:szCs w:val="23"/>
              </w:rPr>
              <w:t>s</w:t>
            </w:r>
            <w:r w:rsidRPr="00E75431">
              <w:rPr>
                <w:color w:val="000000" w:themeColor="text1"/>
                <w:spacing w:val="-4"/>
                <w:sz w:val="23"/>
                <w:szCs w:val="23"/>
              </w:rPr>
              <w:t>a</w:t>
            </w:r>
            <w:r w:rsidRPr="00E75431">
              <w:rPr>
                <w:color w:val="000000" w:themeColor="text1"/>
                <w:sz w:val="23"/>
                <w:szCs w:val="23"/>
              </w:rPr>
              <w:t>ndres</w:t>
            </w:r>
            <w:r w:rsidRPr="00E75431">
              <w:rPr>
                <w:color w:val="000000" w:themeColor="text1"/>
                <w:spacing w:val="3"/>
                <w:sz w:val="23"/>
                <w:szCs w:val="23"/>
              </w:rPr>
              <w:t>u</w:t>
            </w:r>
            <w:r w:rsidRPr="00E75431">
              <w:rPr>
                <w:color w:val="000000" w:themeColor="text1"/>
                <w:sz w:val="23"/>
                <w:szCs w:val="23"/>
              </w:rPr>
              <w:t>l</w:t>
            </w:r>
            <w:r w:rsidRPr="00E75431">
              <w:rPr>
                <w:color w:val="000000" w:themeColor="text1"/>
                <w:spacing w:val="-7"/>
                <w:sz w:val="23"/>
                <w:szCs w:val="23"/>
              </w:rPr>
              <w:t>t</w:t>
            </w:r>
            <w:r w:rsidRPr="00E75431">
              <w:rPr>
                <w:color w:val="000000" w:themeColor="text1"/>
                <w:sz w:val="23"/>
                <w:szCs w:val="23"/>
              </w:rPr>
              <w:t>s</w:t>
            </w:r>
          </w:p>
        </w:tc>
      </w:tr>
      <w:tr w:rsidR="00BF2F7A" w:rsidRPr="00E75431" w:rsidTr="00B76864">
        <w:trPr>
          <w:trHeight w:val="1608"/>
        </w:trPr>
        <w:tc>
          <w:tcPr>
            <w:tcW w:w="5000" w:type="pct"/>
          </w:tcPr>
          <w:p w:rsidR="00BF2F7A" w:rsidRPr="00E75431" w:rsidRDefault="00BF2F7A" w:rsidP="00B76864">
            <w:pPr>
              <w:bidi w:val="0"/>
              <w:rPr>
                <w:b/>
                <w:color w:val="000000" w:themeColor="text1"/>
                <w:sz w:val="28"/>
                <w:szCs w:val="28"/>
              </w:rPr>
            </w:pPr>
            <w:r w:rsidRPr="00E75431">
              <w:rPr>
                <w:b/>
                <w:bCs/>
                <w:color w:val="000000" w:themeColor="text1"/>
                <w:sz w:val="28"/>
                <w:szCs w:val="28"/>
              </w:rPr>
              <w:lastRenderedPageBreak/>
              <w:t>4. Processes for Verifying Standards of Student Achievement</w:t>
            </w:r>
          </w:p>
          <w:p w:rsidR="00BF2F7A" w:rsidRPr="00E75431" w:rsidRDefault="00BF2F7A" w:rsidP="00B76864">
            <w:pPr>
              <w:bidi w:val="0"/>
              <w:ind w:left="284"/>
              <w:rPr>
                <w:color w:val="000000" w:themeColor="text1"/>
                <w:sz w:val="28"/>
                <w:szCs w:val="28"/>
                <w:lang w:bidi="ar-EG"/>
              </w:rPr>
            </w:pPr>
            <w:r w:rsidRPr="00E75431">
              <w:rPr>
                <w:color w:val="000000" w:themeColor="text1"/>
                <w:sz w:val="28"/>
                <w:szCs w:val="28"/>
                <w:lang w:bidi="ar-EG"/>
              </w:rPr>
              <w:t>1.</w:t>
            </w:r>
            <w:r w:rsidRPr="00E75431">
              <w:rPr>
                <w:color w:val="000000" w:themeColor="text1"/>
                <w:sz w:val="28"/>
                <w:szCs w:val="28"/>
                <w:lang w:bidi="ar-EG"/>
              </w:rPr>
              <w:tab/>
              <w:t>Check marking of a sample of examination papers either by a resident or visiting faculty member</w:t>
            </w:r>
          </w:p>
          <w:p w:rsidR="00BF2F7A" w:rsidRPr="00E75431" w:rsidRDefault="00BF2F7A" w:rsidP="00B76864">
            <w:pPr>
              <w:bidi w:val="0"/>
              <w:ind w:left="284"/>
              <w:rPr>
                <w:color w:val="000000" w:themeColor="text1"/>
                <w:sz w:val="28"/>
                <w:szCs w:val="28"/>
                <w:lang w:bidi="ar-EG"/>
              </w:rPr>
            </w:pPr>
            <w:r w:rsidRPr="00E75431">
              <w:rPr>
                <w:color w:val="000000" w:themeColor="text1"/>
                <w:sz w:val="28"/>
                <w:szCs w:val="28"/>
                <w:lang w:bidi="ar-EG"/>
              </w:rPr>
              <w:t>2.</w:t>
            </w:r>
            <w:r w:rsidRPr="00E75431">
              <w:rPr>
                <w:color w:val="000000" w:themeColor="text1"/>
                <w:sz w:val="28"/>
                <w:szCs w:val="28"/>
                <w:lang w:bidi="ar-EG"/>
              </w:rPr>
              <w:tab/>
              <w:t>Students who believe they are under graded can have their papers checked by a second reader</w:t>
            </w:r>
          </w:p>
        </w:tc>
      </w:tr>
      <w:tr w:rsidR="00BF2F7A" w:rsidRPr="00E75431" w:rsidTr="00B76864">
        <w:tc>
          <w:tcPr>
            <w:tcW w:w="5000" w:type="pct"/>
            <w:shd w:val="clear" w:color="auto" w:fill="E2EFD9"/>
          </w:tcPr>
          <w:p w:rsidR="00BF2F7A" w:rsidRPr="00E75431" w:rsidRDefault="00BF2F7A" w:rsidP="00B76864">
            <w:pPr>
              <w:bidi w:val="0"/>
              <w:rPr>
                <w:b/>
                <w:bCs/>
                <w:color w:val="000000" w:themeColor="text1"/>
                <w:sz w:val="28"/>
                <w:szCs w:val="28"/>
              </w:rPr>
            </w:pPr>
            <w:r w:rsidRPr="00E75431">
              <w:rPr>
                <w:b/>
                <w:bCs/>
                <w:color w:val="000000" w:themeColor="text1"/>
                <w:sz w:val="28"/>
                <w:szCs w:val="28"/>
              </w:rPr>
              <w:t>5 Describe the planning arrangements for periodically reviewing course effectiveness and planning for improvement :</w:t>
            </w:r>
          </w:p>
          <w:p w:rsidR="00BF2F7A" w:rsidRPr="00E75431" w:rsidRDefault="00BF2F7A" w:rsidP="00B76864">
            <w:pPr>
              <w:numPr>
                <w:ilvl w:val="0"/>
                <w:numId w:val="13"/>
              </w:numPr>
              <w:bidi w:val="0"/>
              <w:spacing w:after="0" w:line="240" w:lineRule="auto"/>
              <w:rPr>
                <w:b/>
                <w:color w:val="000000" w:themeColor="text1"/>
                <w:sz w:val="28"/>
                <w:szCs w:val="28"/>
              </w:rPr>
            </w:pPr>
            <w:r w:rsidRPr="00E75431">
              <w:rPr>
                <w:b/>
                <w:color w:val="000000" w:themeColor="text1"/>
                <w:sz w:val="28"/>
                <w:szCs w:val="28"/>
              </w:rPr>
              <w:t>Compare syllabi and course description with other universities (including those on the net)</w:t>
            </w:r>
          </w:p>
          <w:p w:rsidR="00BF2F7A" w:rsidRPr="00E75431" w:rsidRDefault="00BF2F7A" w:rsidP="00B76864">
            <w:pPr>
              <w:numPr>
                <w:ilvl w:val="0"/>
                <w:numId w:val="13"/>
              </w:numPr>
              <w:bidi w:val="0"/>
              <w:spacing w:after="0" w:line="240" w:lineRule="auto"/>
              <w:rPr>
                <w:b/>
                <w:color w:val="000000" w:themeColor="text1"/>
                <w:sz w:val="28"/>
                <w:szCs w:val="28"/>
              </w:rPr>
            </w:pPr>
            <w:r w:rsidRPr="00E75431">
              <w:rPr>
                <w:b/>
                <w:color w:val="000000" w:themeColor="text1"/>
                <w:sz w:val="28"/>
                <w:szCs w:val="28"/>
              </w:rPr>
              <w:t>Bi-annual meetings of faculty members to discuss improvement</w:t>
            </w:r>
          </w:p>
          <w:p w:rsidR="00BF2F7A" w:rsidRPr="00E75431" w:rsidRDefault="00BF2F7A" w:rsidP="00B76864">
            <w:pPr>
              <w:numPr>
                <w:ilvl w:val="0"/>
                <w:numId w:val="13"/>
              </w:numPr>
              <w:bidi w:val="0"/>
              <w:spacing w:after="0" w:line="240" w:lineRule="auto"/>
              <w:rPr>
                <w:color w:val="000000" w:themeColor="text1"/>
                <w:sz w:val="28"/>
                <w:szCs w:val="28"/>
                <w:lang w:bidi="ar-EG"/>
              </w:rPr>
            </w:pPr>
            <w:r w:rsidRPr="00E75431">
              <w:rPr>
                <w:b/>
                <w:color w:val="000000" w:themeColor="text1"/>
                <w:sz w:val="28"/>
                <w:szCs w:val="28"/>
              </w:rPr>
              <w:t>Have a curriculum review committee to review the curriculum periodically and suggest improvements</w:t>
            </w:r>
          </w:p>
        </w:tc>
      </w:tr>
    </w:tbl>
    <w:p w:rsidR="00BF2F7A" w:rsidRPr="00E75431" w:rsidRDefault="00BF2F7A" w:rsidP="00BF2F7A">
      <w:pPr>
        <w:bidi w:val="0"/>
        <w:rPr>
          <w:b/>
          <w:bCs/>
          <w:color w:val="000000" w:themeColor="text1"/>
          <w:sz w:val="32"/>
          <w:szCs w:val="32"/>
        </w:rPr>
      </w:pPr>
    </w:p>
    <w:p w:rsidR="00BF2F7A" w:rsidRPr="00E75431" w:rsidRDefault="00BF2F7A" w:rsidP="00BF2F7A">
      <w:pPr>
        <w:bidi w:val="0"/>
        <w:rPr>
          <w:b/>
          <w:bCs/>
          <w:color w:val="000000" w:themeColor="text1"/>
          <w:sz w:val="32"/>
          <w:szCs w:val="32"/>
        </w:rPr>
      </w:pPr>
    </w:p>
    <w:p w:rsidR="00BF2F7A" w:rsidRPr="00E75431" w:rsidRDefault="00BF2F7A" w:rsidP="00BF2F7A">
      <w:pPr>
        <w:bidi w:val="0"/>
        <w:rPr>
          <w:b/>
          <w:bCs/>
          <w:color w:val="000000" w:themeColor="text1"/>
          <w:sz w:val="32"/>
          <w:szCs w:val="32"/>
        </w:rPr>
      </w:pPr>
    </w:p>
    <w:p w:rsidR="00BF2F7A" w:rsidRPr="00E75431" w:rsidRDefault="00BF2F7A" w:rsidP="00BF2F7A">
      <w:pPr>
        <w:bidi w:val="0"/>
        <w:rPr>
          <w:rFonts w:ascii="Arial" w:hAnsi="Arial" w:cs="AL-Mohanad"/>
          <w:color w:val="000000" w:themeColor="text1"/>
          <w:sz w:val="28"/>
          <w:szCs w:val="28"/>
          <w:lang w:bidi="ar-EG"/>
        </w:rPr>
      </w:pPr>
    </w:p>
    <w:p w:rsidR="00BF2F7A" w:rsidRPr="00E75431" w:rsidRDefault="00BF2F7A" w:rsidP="00BF2F7A">
      <w:pPr>
        <w:bidi w:val="0"/>
        <w:rPr>
          <w:b/>
          <w:bCs/>
          <w:color w:val="000000" w:themeColor="text1"/>
          <w:sz w:val="32"/>
          <w:szCs w:val="32"/>
        </w:rPr>
      </w:pPr>
      <w:r w:rsidRPr="00E75431">
        <w:rPr>
          <w:b/>
          <w:bCs/>
          <w:color w:val="000000" w:themeColor="text1"/>
          <w:sz w:val="32"/>
          <w:szCs w:val="32"/>
        </w:rPr>
        <w:t xml:space="preserve">Course Specification Approved </w:t>
      </w:r>
    </w:p>
    <w:p w:rsidR="00BF2F7A" w:rsidRPr="00E75431" w:rsidRDefault="00BF2F7A" w:rsidP="00BF2F7A">
      <w:pPr>
        <w:bidi w:val="0"/>
        <w:rPr>
          <w:b/>
          <w:bCs/>
          <w:color w:val="000000" w:themeColor="text1"/>
          <w:sz w:val="32"/>
          <w:szCs w:val="32"/>
        </w:rPr>
      </w:pPr>
      <w:r w:rsidRPr="00E75431">
        <w:rPr>
          <w:b/>
          <w:bCs/>
          <w:color w:val="000000" w:themeColor="text1"/>
          <w:sz w:val="32"/>
          <w:szCs w:val="32"/>
        </w:rPr>
        <w:t xml:space="preserve">Department Official Meeting No </w:t>
      </w:r>
      <w:proofErr w:type="gramStart"/>
      <w:r w:rsidRPr="00E75431">
        <w:rPr>
          <w:b/>
          <w:bCs/>
          <w:color w:val="000000" w:themeColor="text1"/>
          <w:sz w:val="32"/>
          <w:szCs w:val="32"/>
        </w:rPr>
        <w:t>( …</w:t>
      </w:r>
      <w:proofErr w:type="gramEnd"/>
      <w:r w:rsidRPr="00E75431">
        <w:rPr>
          <w:b/>
          <w:bCs/>
          <w:color w:val="000000" w:themeColor="text1"/>
          <w:sz w:val="32"/>
          <w:szCs w:val="32"/>
        </w:rPr>
        <w:t xml:space="preserve">.. ) Date … / …. / ….. </w:t>
      </w:r>
      <w:r w:rsidRPr="00E75431">
        <w:rPr>
          <w:b/>
          <w:bCs/>
          <w:i/>
          <w:iCs/>
          <w:color w:val="000000" w:themeColor="text1"/>
          <w:sz w:val="32"/>
          <w:szCs w:val="32"/>
        </w:rPr>
        <w:t>H</w:t>
      </w:r>
    </w:p>
    <w:p w:rsidR="00BF2F7A" w:rsidRPr="00E75431" w:rsidRDefault="00BF2F7A" w:rsidP="00BF2F7A">
      <w:pPr>
        <w:bidi w:val="0"/>
        <w:rPr>
          <w:rFonts w:ascii="Arial" w:hAnsi="Arial" w:cs="AL-Mohanad"/>
          <w:color w:val="000000" w:themeColor="text1"/>
          <w:sz w:val="28"/>
          <w:szCs w:val="28"/>
          <w:lang w:bidi="ar-EG"/>
        </w:rPr>
      </w:pPr>
    </w:p>
    <w:p w:rsidR="00BF2F7A" w:rsidRPr="00E75431" w:rsidRDefault="00BF2F7A" w:rsidP="00BF2F7A">
      <w:pPr>
        <w:bidi w:val="0"/>
        <w:rPr>
          <w:rFonts w:ascii="Arial" w:hAnsi="Arial" w:cs="AL-Mohanad"/>
          <w:color w:val="000000" w:themeColor="text1"/>
          <w:sz w:val="28"/>
          <w:szCs w:val="28"/>
          <w:lang w:bidi="ar-EG"/>
        </w:rPr>
      </w:pPr>
    </w:p>
    <w:tbl>
      <w:tblPr>
        <w:tblW w:w="0" w:type="auto"/>
        <w:tblLayout w:type="fixed"/>
        <w:tblLook w:val="04A0"/>
      </w:tblPr>
      <w:tblGrid>
        <w:gridCol w:w="1809"/>
        <w:gridCol w:w="2911"/>
        <w:gridCol w:w="237"/>
        <w:gridCol w:w="1814"/>
        <w:gridCol w:w="2582"/>
      </w:tblGrid>
      <w:tr w:rsidR="00BF2F7A" w:rsidRPr="00E75431" w:rsidTr="00B76864">
        <w:tc>
          <w:tcPr>
            <w:tcW w:w="4720" w:type="dxa"/>
            <w:gridSpan w:val="2"/>
            <w:shd w:val="clear" w:color="auto" w:fill="auto"/>
          </w:tcPr>
          <w:p w:rsidR="00BF2F7A" w:rsidRPr="00E75431" w:rsidRDefault="00BF2F7A" w:rsidP="00B76864">
            <w:pPr>
              <w:bidi w:val="0"/>
              <w:rPr>
                <w:rFonts w:ascii="Arial" w:hAnsi="Arial" w:cs="AL-Mohanad"/>
                <w:b/>
                <w:bCs/>
                <w:color w:val="000000" w:themeColor="text1"/>
                <w:sz w:val="28"/>
                <w:szCs w:val="28"/>
                <w:rtl/>
              </w:rPr>
            </w:pPr>
            <w:r w:rsidRPr="00E75431">
              <w:rPr>
                <w:rFonts w:ascii="Arial" w:hAnsi="Arial" w:cs="AL-Mohanad"/>
                <w:b/>
                <w:bCs/>
                <w:color w:val="000000" w:themeColor="text1"/>
                <w:sz w:val="28"/>
                <w:szCs w:val="28"/>
              </w:rPr>
              <w:t>Course’s Coordinator</w:t>
            </w:r>
          </w:p>
        </w:tc>
        <w:tc>
          <w:tcPr>
            <w:tcW w:w="237" w:type="dxa"/>
            <w:shd w:val="clear" w:color="auto" w:fill="auto"/>
          </w:tcPr>
          <w:p w:rsidR="00BF2F7A" w:rsidRPr="00E75431" w:rsidRDefault="00BF2F7A" w:rsidP="00B76864">
            <w:pPr>
              <w:bidi w:val="0"/>
              <w:rPr>
                <w:rFonts w:ascii="Arial" w:hAnsi="Arial" w:cs="AL-Mohanad"/>
                <w:b/>
                <w:bCs/>
                <w:color w:val="000000" w:themeColor="text1"/>
                <w:sz w:val="28"/>
                <w:szCs w:val="28"/>
                <w:rtl/>
              </w:rPr>
            </w:pPr>
          </w:p>
        </w:tc>
        <w:tc>
          <w:tcPr>
            <w:tcW w:w="4396" w:type="dxa"/>
            <w:gridSpan w:val="2"/>
            <w:shd w:val="clear" w:color="auto" w:fill="auto"/>
          </w:tcPr>
          <w:p w:rsidR="00BF2F7A" w:rsidRPr="00E75431" w:rsidRDefault="00BF2F7A" w:rsidP="00B76864">
            <w:pPr>
              <w:bidi w:val="0"/>
              <w:rPr>
                <w:rFonts w:ascii="Arial" w:hAnsi="Arial" w:cs="AL-Mohanad"/>
                <w:color w:val="000000" w:themeColor="text1"/>
                <w:sz w:val="32"/>
                <w:szCs w:val="32"/>
                <w:rtl/>
              </w:rPr>
            </w:pPr>
            <w:r w:rsidRPr="00E75431">
              <w:rPr>
                <w:rFonts w:ascii="Arial" w:hAnsi="Arial" w:cs="AL-Mohanad"/>
                <w:b/>
                <w:bCs/>
                <w:color w:val="000000" w:themeColor="text1"/>
                <w:sz w:val="32"/>
                <w:szCs w:val="32"/>
              </w:rPr>
              <w:t xml:space="preserve">Department Head </w:t>
            </w:r>
          </w:p>
        </w:tc>
      </w:tr>
      <w:tr w:rsidR="00BF2F7A" w:rsidRPr="00E75431" w:rsidTr="00B76864">
        <w:tc>
          <w:tcPr>
            <w:tcW w:w="1809" w:type="dxa"/>
            <w:shd w:val="clear" w:color="auto" w:fill="auto"/>
          </w:tcPr>
          <w:p w:rsidR="00BF2F7A" w:rsidRPr="00E75431" w:rsidRDefault="00BF2F7A"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Name :</w:t>
            </w:r>
          </w:p>
        </w:tc>
        <w:tc>
          <w:tcPr>
            <w:tcW w:w="2911" w:type="dxa"/>
            <w:shd w:val="clear" w:color="auto" w:fill="auto"/>
          </w:tcPr>
          <w:p w:rsidR="00BF2F7A" w:rsidRPr="00E75431" w:rsidRDefault="00BF2F7A" w:rsidP="00B76864">
            <w:pPr>
              <w:bidi w:val="0"/>
              <w:rPr>
                <w:color w:val="000000" w:themeColor="text1"/>
                <w:sz w:val="28"/>
                <w:szCs w:val="28"/>
              </w:rPr>
            </w:pPr>
            <w:r w:rsidRPr="00E75431">
              <w:rPr>
                <w:color w:val="000000" w:themeColor="text1"/>
                <w:sz w:val="28"/>
                <w:szCs w:val="28"/>
              </w:rPr>
              <w:t xml:space="preserve">Dr. </w:t>
            </w:r>
            <w:proofErr w:type="spellStart"/>
            <w:r w:rsidRPr="00E75431">
              <w:rPr>
                <w:color w:val="000000" w:themeColor="text1"/>
                <w:sz w:val="28"/>
                <w:szCs w:val="28"/>
              </w:rPr>
              <w:t>Tarig</w:t>
            </w:r>
            <w:proofErr w:type="spellEnd"/>
            <w:r w:rsidRPr="00E75431">
              <w:rPr>
                <w:color w:val="000000" w:themeColor="text1"/>
                <w:sz w:val="28"/>
                <w:szCs w:val="28"/>
              </w:rPr>
              <w:t xml:space="preserve"> </w:t>
            </w:r>
            <w:proofErr w:type="spellStart"/>
            <w:r w:rsidRPr="00E75431">
              <w:rPr>
                <w:color w:val="000000" w:themeColor="text1"/>
                <w:sz w:val="28"/>
                <w:szCs w:val="28"/>
              </w:rPr>
              <w:t>Gahalrasoul</w:t>
            </w:r>
            <w:proofErr w:type="spellEnd"/>
            <w:r w:rsidRPr="00E75431">
              <w:rPr>
                <w:color w:val="000000" w:themeColor="text1"/>
                <w:sz w:val="28"/>
                <w:szCs w:val="28"/>
              </w:rPr>
              <w:t xml:space="preserve">  Hassan</w:t>
            </w:r>
          </w:p>
        </w:tc>
        <w:tc>
          <w:tcPr>
            <w:tcW w:w="237" w:type="dxa"/>
            <w:shd w:val="clear" w:color="auto" w:fill="auto"/>
          </w:tcPr>
          <w:p w:rsidR="00BF2F7A" w:rsidRPr="00E75431" w:rsidRDefault="00BF2F7A" w:rsidP="00B76864">
            <w:pPr>
              <w:bidi w:val="0"/>
              <w:rPr>
                <w:rFonts w:ascii="Arial" w:hAnsi="Arial" w:cs="AL-Mohanad"/>
                <w:color w:val="000000" w:themeColor="text1"/>
                <w:sz w:val="28"/>
                <w:szCs w:val="28"/>
                <w:rtl/>
              </w:rPr>
            </w:pPr>
          </w:p>
        </w:tc>
        <w:tc>
          <w:tcPr>
            <w:tcW w:w="1814" w:type="dxa"/>
            <w:shd w:val="clear" w:color="auto" w:fill="auto"/>
          </w:tcPr>
          <w:p w:rsidR="00BF2F7A" w:rsidRPr="00E75431" w:rsidRDefault="00BF2F7A"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Name :</w:t>
            </w:r>
          </w:p>
        </w:tc>
        <w:tc>
          <w:tcPr>
            <w:tcW w:w="2582" w:type="dxa"/>
            <w:shd w:val="clear" w:color="auto" w:fill="auto"/>
          </w:tcPr>
          <w:p w:rsidR="00BF2F7A" w:rsidRPr="00E75431" w:rsidRDefault="00BF2F7A" w:rsidP="00B76864">
            <w:pPr>
              <w:bidi w:val="0"/>
              <w:rPr>
                <w:color w:val="000000" w:themeColor="text1"/>
              </w:rPr>
            </w:pPr>
            <w:r w:rsidRPr="00E75431">
              <w:rPr>
                <w:color w:val="000000" w:themeColor="text1"/>
              </w:rPr>
              <w:t xml:space="preserve">D. </w:t>
            </w:r>
            <w:proofErr w:type="spellStart"/>
            <w:r w:rsidRPr="00E75431">
              <w:rPr>
                <w:color w:val="000000" w:themeColor="text1"/>
              </w:rPr>
              <w:t>Walid</w:t>
            </w:r>
            <w:proofErr w:type="spellEnd"/>
            <w:r w:rsidRPr="00E75431">
              <w:rPr>
                <w:color w:val="000000" w:themeColor="text1"/>
              </w:rPr>
              <w:t xml:space="preserve"> </w:t>
            </w:r>
            <w:proofErr w:type="spellStart"/>
            <w:r w:rsidRPr="00E75431">
              <w:rPr>
                <w:color w:val="000000" w:themeColor="text1"/>
              </w:rPr>
              <w:t>Qassim</w:t>
            </w:r>
            <w:proofErr w:type="spellEnd"/>
            <w:r w:rsidRPr="00E75431">
              <w:rPr>
                <w:color w:val="000000" w:themeColor="text1"/>
              </w:rPr>
              <w:t xml:space="preserve"> </w:t>
            </w:r>
            <w:proofErr w:type="spellStart"/>
            <w:r w:rsidRPr="00E75431">
              <w:rPr>
                <w:color w:val="000000" w:themeColor="text1"/>
              </w:rPr>
              <w:t>Qwaider</w:t>
            </w:r>
            <w:proofErr w:type="spellEnd"/>
          </w:p>
        </w:tc>
      </w:tr>
      <w:tr w:rsidR="00BF2F7A" w:rsidRPr="00E75431" w:rsidTr="00B76864">
        <w:tc>
          <w:tcPr>
            <w:tcW w:w="1809" w:type="dxa"/>
            <w:shd w:val="clear" w:color="auto" w:fill="auto"/>
          </w:tcPr>
          <w:p w:rsidR="00BF2F7A" w:rsidRPr="00E75431" w:rsidRDefault="00BF2F7A"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Signature :</w:t>
            </w:r>
          </w:p>
        </w:tc>
        <w:tc>
          <w:tcPr>
            <w:tcW w:w="2911" w:type="dxa"/>
            <w:shd w:val="clear" w:color="auto" w:fill="auto"/>
          </w:tcPr>
          <w:p w:rsidR="00BF2F7A" w:rsidRPr="00E75431" w:rsidRDefault="00BF2F7A" w:rsidP="00B76864">
            <w:pPr>
              <w:bidi w:val="0"/>
              <w:rPr>
                <w:rFonts w:ascii="Arial" w:hAnsi="Arial" w:cs="AL-Mohanad"/>
                <w:color w:val="000000" w:themeColor="text1"/>
                <w:sz w:val="28"/>
                <w:szCs w:val="28"/>
                <w:rtl/>
              </w:rPr>
            </w:pPr>
            <w:r w:rsidRPr="00E75431">
              <w:rPr>
                <w:rFonts w:ascii="Arial" w:hAnsi="Arial" w:cs="AL-Mohanad" w:hint="cs"/>
                <w:color w:val="000000" w:themeColor="text1"/>
                <w:sz w:val="28"/>
                <w:szCs w:val="28"/>
                <w:rtl/>
              </w:rPr>
              <w:t>...........................</w:t>
            </w:r>
          </w:p>
        </w:tc>
        <w:tc>
          <w:tcPr>
            <w:tcW w:w="237" w:type="dxa"/>
            <w:shd w:val="clear" w:color="auto" w:fill="auto"/>
          </w:tcPr>
          <w:p w:rsidR="00BF2F7A" w:rsidRPr="00E75431" w:rsidRDefault="00BF2F7A" w:rsidP="00B76864">
            <w:pPr>
              <w:bidi w:val="0"/>
              <w:rPr>
                <w:rFonts w:ascii="Arial" w:hAnsi="Arial" w:cs="AL-Mohanad"/>
                <w:color w:val="000000" w:themeColor="text1"/>
                <w:sz w:val="28"/>
                <w:szCs w:val="28"/>
                <w:rtl/>
              </w:rPr>
            </w:pPr>
          </w:p>
        </w:tc>
        <w:tc>
          <w:tcPr>
            <w:tcW w:w="1814" w:type="dxa"/>
            <w:shd w:val="clear" w:color="auto" w:fill="auto"/>
          </w:tcPr>
          <w:p w:rsidR="00BF2F7A" w:rsidRPr="00E75431" w:rsidRDefault="00BF2F7A"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Signature :</w:t>
            </w:r>
          </w:p>
        </w:tc>
        <w:tc>
          <w:tcPr>
            <w:tcW w:w="2582" w:type="dxa"/>
            <w:shd w:val="clear" w:color="auto" w:fill="auto"/>
          </w:tcPr>
          <w:p w:rsidR="00BF2F7A" w:rsidRPr="00E75431" w:rsidRDefault="00BF2F7A" w:rsidP="00B76864">
            <w:pPr>
              <w:bidi w:val="0"/>
              <w:rPr>
                <w:rFonts w:ascii="Arial" w:hAnsi="Arial" w:cs="AL-Mohanad"/>
                <w:color w:val="000000" w:themeColor="text1"/>
                <w:sz w:val="28"/>
                <w:szCs w:val="28"/>
                <w:rtl/>
              </w:rPr>
            </w:pPr>
            <w:r w:rsidRPr="00E75431">
              <w:rPr>
                <w:rFonts w:ascii="Arial" w:hAnsi="Arial" w:cs="AL-Mohanad" w:hint="cs"/>
                <w:color w:val="000000" w:themeColor="text1"/>
                <w:sz w:val="28"/>
                <w:szCs w:val="28"/>
                <w:rtl/>
              </w:rPr>
              <w:t>..........................</w:t>
            </w:r>
          </w:p>
        </w:tc>
      </w:tr>
      <w:tr w:rsidR="00BF2F7A" w:rsidRPr="00E75431" w:rsidTr="00B76864">
        <w:tc>
          <w:tcPr>
            <w:tcW w:w="1809" w:type="dxa"/>
            <w:shd w:val="clear" w:color="auto" w:fill="auto"/>
          </w:tcPr>
          <w:p w:rsidR="00BF2F7A" w:rsidRPr="00E75431" w:rsidRDefault="00BF2F7A"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Date :</w:t>
            </w:r>
          </w:p>
        </w:tc>
        <w:tc>
          <w:tcPr>
            <w:tcW w:w="2911" w:type="dxa"/>
            <w:shd w:val="clear" w:color="auto" w:fill="auto"/>
          </w:tcPr>
          <w:p w:rsidR="00BF2F7A" w:rsidRPr="00E75431" w:rsidRDefault="00BF2F7A" w:rsidP="00B76864">
            <w:pPr>
              <w:bidi w:val="0"/>
              <w:rPr>
                <w:rFonts w:ascii="Arial" w:hAnsi="Arial" w:cs="AL-Mohanad"/>
                <w:color w:val="000000" w:themeColor="text1"/>
                <w:sz w:val="28"/>
                <w:szCs w:val="28"/>
              </w:rPr>
            </w:pPr>
            <w:r w:rsidRPr="00E75431">
              <w:rPr>
                <w:color w:val="000000" w:themeColor="text1"/>
                <w:sz w:val="28"/>
                <w:szCs w:val="28"/>
              </w:rPr>
              <w:t>9/ 1 / 1436  H</w:t>
            </w:r>
          </w:p>
        </w:tc>
        <w:tc>
          <w:tcPr>
            <w:tcW w:w="237" w:type="dxa"/>
            <w:shd w:val="clear" w:color="auto" w:fill="auto"/>
          </w:tcPr>
          <w:p w:rsidR="00BF2F7A" w:rsidRPr="00E75431" w:rsidRDefault="00BF2F7A" w:rsidP="00B76864">
            <w:pPr>
              <w:bidi w:val="0"/>
              <w:rPr>
                <w:rFonts w:ascii="Arial" w:hAnsi="Arial" w:cs="AL-Mohanad"/>
                <w:color w:val="000000" w:themeColor="text1"/>
                <w:sz w:val="28"/>
                <w:szCs w:val="28"/>
                <w:rtl/>
              </w:rPr>
            </w:pPr>
          </w:p>
        </w:tc>
        <w:tc>
          <w:tcPr>
            <w:tcW w:w="1814" w:type="dxa"/>
            <w:shd w:val="clear" w:color="auto" w:fill="auto"/>
          </w:tcPr>
          <w:p w:rsidR="00BF2F7A" w:rsidRPr="00E75431" w:rsidRDefault="00BF2F7A"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Date :</w:t>
            </w:r>
          </w:p>
        </w:tc>
        <w:tc>
          <w:tcPr>
            <w:tcW w:w="2582" w:type="dxa"/>
            <w:shd w:val="clear" w:color="auto" w:fill="auto"/>
          </w:tcPr>
          <w:p w:rsidR="00BF2F7A" w:rsidRPr="00E75431" w:rsidRDefault="00BF2F7A" w:rsidP="00B76864">
            <w:pPr>
              <w:bidi w:val="0"/>
              <w:rPr>
                <w:rFonts w:ascii="Arial" w:hAnsi="Arial" w:cs="AL-Mohanad"/>
                <w:color w:val="000000" w:themeColor="text1"/>
                <w:sz w:val="28"/>
                <w:szCs w:val="28"/>
                <w:rtl/>
              </w:rPr>
            </w:pPr>
            <w:r w:rsidRPr="00E75431">
              <w:rPr>
                <w:rFonts w:ascii="Arial" w:hAnsi="Arial" w:cs="AL-Mohanad"/>
                <w:color w:val="000000" w:themeColor="text1"/>
                <w:sz w:val="28"/>
                <w:szCs w:val="28"/>
              </w:rPr>
              <w:t xml:space="preserve">…./ … / …… </w:t>
            </w:r>
            <w:r w:rsidRPr="00E75431">
              <w:rPr>
                <w:rFonts w:ascii="Arial" w:hAnsi="Arial" w:cs="AL-Mohanad"/>
                <w:i/>
                <w:iCs/>
                <w:color w:val="000000" w:themeColor="text1"/>
                <w:sz w:val="28"/>
                <w:szCs w:val="28"/>
              </w:rPr>
              <w:t>H</w:t>
            </w:r>
          </w:p>
        </w:tc>
      </w:tr>
    </w:tbl>
    <w:p w:rsidR="00BF2F7A" w:rsidRPr="00E75431" w:rsidRDefault="00BF2F7A" w:rsidP="00BF2F7A">
      <w:pPr>
        <w:bidi w:val="0"/>
        <w:rPr>
          <w:rFonts w:ascii="Arial" w:hAnsi="Arial" w:cs="AL-Mohanad"/>
          <w:b/>
          <w:bCs/>
          <w:i/>
          <w:iCs/>
          <w:color w:val="000000" w:themeColor="text1"/>
          <w:sz w:val="28"/>
          <w:szCs w:val="28"/>
          <w:rtl/>
        </w:rPr>
      </w:pPr>
    </w:p>
    <w:p w:rsidR="005A7F98" w:rsidRDefault="00D83738"/>
    <w:sectPr w:rsidR="005A7F98" w:rsidSect="00284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7"/>
    <w:multiLevelType w:val="multilevel"/>
    <w:tmpl w:val="0000088A"/>
    <w:lvl w:ilvl="0">
      <w:start w:val="1"/>
      <w:numFmt w:val="decimal"/>
      <w:lvlText w:val="%1."/>
      <w:lvlJc w:val="left"/>
      <w:pPr>
        <w:ind w:hanging="236"/>
      </w:pPr>
      <w:rPr>
        <w:rFonts w:ascii="Times New Roman" w:hAnsi="Times New Roman" w:cs="Times New Roman"/>
        <w:b w:val="0"/>
        <w:bCs w:val="0"/>
        <w:spacing w:val="7"/>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8"/>
    <w:multiLevelType w:val="multilevel"/>
    <w:tmpl w:val="0000088B"/>
    <w:lvl w:ilvl="0">
      <w:start w:val="1"/>
      <w:numFmt w:val="decimal"/>
      <w:lvlText w:val="%1."/>
      <w:lvlJc w:val="left"/>
      <w:pPr>
        <w:ind w:hanging="292"/>
      </w:pPr>
      <w:rPr>
        <w:rFonts w:ascii="Times New Roman" w:hAnsi="Times New Roman" w:cs="Times New Roman"/>
        <w:b w:val="0"/>
        <w:bCs w:val="0"/>
        <w:spacing w:val="7"/>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E"/>
    <w:multiLevelType w:val="multilevel"/>
    <w:tmpl w:val="00000891"/>
    <w:lvl w:ilvl="0">
      <w:start w:val="1"/>
      <w:numFmt w:val="decimal"/>
      <w:lvlText w:val="%1."/>
      <w:lvlJc w:val="left"/>
      <w:pPr>
        <w:ind w:hanging="236"/>
      </w:pPr>
      <w:rPr>
        <w:rFonts w:ascii="Times New Roman" w:hAnsi="Times New Roman" w:cs="Times New Roman"/>
        <w:b w:val="0"/>
        <w:bCs w:val="0"/>
        <w:spacing w:val="7"/>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11"/>
    <w:multiLevelType w:val="multilevel"/>
    <w:tmpl w:val="00000894"/>
    <w:lvl w:ilvl="0">
      <w:start w:val="1"/>
      <w:numFmt w:val="decimal"/>
      <w:lvlText w:val="%1."/>
      <w:lvlJc w:val="left"/>
      <w:pPr>
        <w:ind w:hanging="236"/>
      </w:pPr>
      <w:rPr>
        <w:rFonts w:ascii="Times New Roman" w:hAnsi="Times New Roman" w:cs="Times New Roman"/>
        <w:b w:val="0"/>
        <w:bCs w:val="0"/>
        <w:spacing w:val="7"/>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15"/>
    <w:multiLevelType w:val="multilevel"/>
    <w:tmpl w:val="00000898"/>
    <w:lvl w:ilvl="0">
      <w:start w:val="1"/>
      <w:numFmt w:val="decimal"/>
      <w:lvlText w:val="%1."/>
      <w:lvlJc w:val="left"/>
      <w:pPr>
        <w:ind w:hanging="236"/>
      </w:pPr>
      <w:rPr>
        <w:rFonts w:ascii="Times New Roman" w:hAnsi="Times New Roman" w:cs="Times New Roman"/>
        <w:b w:val="0"/>
        <w:bCs w:val="0"/>
        <w:spacing w:val="7"/>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963155"/>
    <w:multiLevelType w:val="hybridMultilevel"/>
    <w:tmpl w:val="E43C6CE4"/>
    <w:lvl w:ilvl="0" w:tplc="C99CFEC8">
      <w:start w:val="1"/>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2750434"/>
    <w:multiLevelType w:val="hybridMultilevel"/>
    <w:tmpl w:val="3852ED60"/>
    <w:lvl w:ilvl="0" w:tplc="86084316">
      <w:start w:val="1"/>
      <w:numFmt w:val="arabicAlpha"/>
      <w:lvlText w:val="%1)"/>
      <w:lvlJc w:val="left"/>
      <w:pPr>
        <w:ind w:left="5190" w:hanging="48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2D1D2C"/>
    <w:multiLevelType w:val="hybridMultilevel"/>
    <w:tmpl w:val="2946EFE0"/>
    <w:lvl w:ilvl="0" w:tplc="5216A720">
      <w:start w:val="3"/>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0F0E2FC2"/>
    <w:multiLevelType w:val="hybridMultilevel"/>
    <w:tmpl w:val="FE0CC87C"/>
    <w:lvl w:ilvl="0" w:tplc="2AEAC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D58F4"/>
    <w:multiLevelType w:val="hybridMultilevel"/>
    <w:tmpl w:val="8398F5AE"/>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8B53F8"/>
    <w:multiLevelType w:val="hybridMultilevel"/>
    <w:tmpl w:val="94167620"/>
    <w:lvl w:ilvl="0" w:tplc="FDA425E2">
      <w:start w:val="4"/>
      <w:numFmt w:val="decimal"/>
      <w:lvlText w:val="%1"/>
      <w:lvlJc w:val="left"/>
      <w:pPr>
        <w:ind w:left="1353" w:hanging="360"/>
      </w:pPr>
      <w:rPr>
        <w:rFonts w:ascii="Times New Roman" w:hAnsi="Times New Roman" w:cs="Times New Roman" w:hint="default"/>
        <w:b w:val="0"/>
        <w:color w:val="002060"/>
        <w:sz w:val="3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26321897"/>
    <w:multiLevelType w:val="hybridMultilevel"/>
    <w:tmpl w:val="B8369748"/>
    <w:lvl w:ilvl="0" w:tplc="FE8A7D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10A21"/>
    <w:multiLevelType w:val="hybridMultilevel"/>
    <w:tmpl w:val="CC626EA6"/>
    <w:lvl w:ilvl="0" w:tplc="1982FC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A609D"/>
    <w:multiLevelType w:val="hybridMultilevel"/>
    <w:tmpl w:val="6640032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256913"/>
    <w:multiLevelType w:val="hybridMultilevel"/>
    <w:tmpl w:val="BC988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E980F3C"/>
    <w:multiLevelType w:val="hybridMultilevel"/>
    <w:tmpl w:val="C0CAB35A"/>
    <w:lvl w:ilvl="0" w:tplc="815E62C6">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A35613"/>
    <w:multiLevelType w:val="hybridMultilevel"/>
    <w:tmpl w:val="E3966DA0"/>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7">
    <w:nsid w:val="526110EA"/>
    <w:multiLevelType w:val="hybridMultilevel"/>
    <w:tmpl w:val="0D6E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500026"/>
    <w:multiLevelType w:val="hybridMultilevel"/>
    <w:tmpl w:val="E9CE1D6E"/>
    <w:lvl w:ilvl="0" w:tplc="004CB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9783E"/>
    <w:multiLevelType w:val="multilevel"/>
    <w:tmpl w:val="723C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CD0527"/>
    <w:multiLevelType w:val="hybridMultilevel"/>
    <w:tmpl w:val="C57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FD4DC9"/>
    <w:multiLevelType w:val="hybridMultilevel"/>
    <w:tmpl w:val="B388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7"/>
  </w:num>
  <w:num w:numId="4">
    <w:abstractNumId w:val="23"/>
  </w:num>
  <w:num w:numId="5">
    <w:abstractNumId w:val="6"/>
  </w:num>
  <w:num w:numId="6">
    <w:abstractNumId w:val="10"/>
  </w:num>
  <w:num w:numId="7">
    <w:abstractNumId w:val="0"/>
  </w:num>
  <w:num w:numId="8">
    <w:abstractNumId w:val="1"/>
  </w:num>
  <w:num w:numId="9">
    <w:abstractNumId w:val="2"/>
  </w:num>
  <w:num w:numId="10">
    <w:abstractNumId w:val="3"/>
  </w:num>
  <w:num w:numId="11">
    <w:abstractNumId w:val="13"/>
  </w:num>
  <w:num w:numId="12">
    <w:abstractNumId w:val="4"/>
  </w:num>
  <w:num w:numId="13">
    <w:abstractNumId w:val="9"/>
  </w:num>
  <w:num w:numId="14">
    <w:abstractNumId w:val="18"/>
  </w:num>
  <w:num w:numId="15">
    <w:abstractNumId w:val="21"/>
  </w:num>
  <w:num w:numId="16">
    <w:abstractNumId w:val="7"/>
  </w:num>
  <w:num w:numId="17">
    <w:abstractNumId w:val="15"/>
  </w:num>
  <w:num w:numId="18">
    <w:abstractNumId w:val="5"/>
  </w:num>
  <w:num w:numId="19">
    <w:abstractNumId w:val="16"/>
  </w:num>
  <w:num w:numId="20">
    <w:abstractNumId w:val="22"/>
  </w:num>
  <w:num w:numId="21">
    <w:abstractNumId w:val="12"/>
  </w:num>
  <w:num w:numId="22">
    <w:abstractNumId w:val="11"/>
  </w:num>
  <w:num w:numId="23">
    <w:abstractNumId w:val="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2F7A"/>
    <w:rsid w:val="00284550"/>
    <w:rsid w:val="00793FE3"/>
    <w:rsid w:val="007A4FF3"/>
    <w:rsid w:val="00953069"/>
    <w:rsid w:val="00BF2F7A"/>
    <w:rsid w:val="00D837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7A"/>
    <w:pPr>
      <w:bidi/>
    </w:pPr>
    <w:rPr>
      <w:rFonts w:eastAsiaTheme="minorEastAsia"/>
      <w:lang w:val="en-US"/>
    </w:rPr>
  </w:style>
  <w:style w:type="paragraph" w:styleId="Titre2">
    <w:name w:val="heading 2"/>
    <w:basedOn w:val="Normal"/>
    <w:next w:val="Normal"/>
    <w:link w:val="Titre2Car"/>
    <w:uiPriority w:val="9"/>
    <w:semiHidden/>
    <w:unhideWhenUsed/>
    <w:qFormat/>
    <w:rsid w:val="00BF2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F2F7A"/>
    <w:pPr>
      <w:keepNext/>
      <w:bidi w:val="0"/>
      <w:spacing w:after="0" w:line="240" w:lineRule="auto"/>
      <w:jc w:val="center"/>
      <w:outlineLvl w:val="2"/>
    </w:pPr>
    <w:rPr>
      <w:rFonts w:ascii="Times New Roman" w:eastAsia="Times New Roman" w:hAnsi="Times New Roman" w:cs="Times New Roman"/>
      <w:b/>
      <w:bCs/>
      <w:sz w:val="32"/>
      <w:szCs w:val="24"/>
    </w:rPr>
  </w:style>
  <w:style w:type="paragraph" w:styleId="Titre7">
    <w:name w:val="heading 7"/>
    <w:basedOn w:val="Normal"/>
    <w:next w:val="Normal"/>
    <w:link w:val="Titre7Car"/>
    <w:unhideWhenUsed/>
    <w:qFormat/>
    <w:rsid w:val="00BF2F7A"/>
    <w:pPr>
      <w:bidi w:val="0"/>
      <w:spacing w:before="240" w:after="60" w:line="240" w:lineRule="auto"/>
      <w:outlineLvl w:val="6"/>
    </w:pPr>
    <w:rPr>
      <w:rFonts w:ascii="Calibri" w:eastAsia="Times New Roman" w:hAnsi="Calibri" w:cs="Times New Roman"/>
      <w:sz w:val="24"/>
      <w:szCs w:val="24"/>
    </w:rPr>
  </w:style>
  <w:style w:type="paragraph" w:styleId="Titre9">
    <w:name w:val="heading 9"/>
    <w:basedOn w:val="Normal"/>
    <w:next w:val="Normal"/>
    <w:link w:val="Titre9Car"/>
    <w:uiPriority w:val="9"/>
    <w:semiHidden/>
    <w:unhideWhenUsed/>
    <w:qFormat/>
    <w:rsid w:val="00BF2F7A"/>
    <w:pPr>
      <w:bidi w:val="0"/>
      <w:spacing w:before="240" w:after="60" w:line="240" w:lineRule="auto"/>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F2F7A"/>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rsid w:val="00BF2F7A"/>
    <w:rPr>
      <w:rFonts w:ascii="Times New Roman" w:eastAsia="Times New Roman" w:hAnsi="Times New Roman" w:cs="Times New Roman"/>
      <w:b/>
      <w:bCs/>
      <w:sz w:val="32"/>
      <w:szCs w:val="24"/>
      <w:lang w:val="en-US"/>
    </w:rPr>
  </w:style>
  <w:style w:type="character" w:customStyle="1" w:styleId="Titre7Car">
    <w:name w:val="Titre 7 Car"/>
    <w:basedOn w:val="Policepardfaut"/>
    <w:link w:val="Titre7"/>
    <w:rsid w:val="00BF2F7A"/>
    <w:rPr>
      <w:rFonts w:ascii="Calibri" w:eastAsia="Times New Roman" w:hAnsi="Calibri" w:cs="Times New Roman"/>
      <w:sz w:val="24"/>
      <w:szCs w:val="24"/>
      <w:lang w:val="en-US"/>
    </w:rPr>
  </w:style>
  <w:style w:type="character" w:customStyle="1" w:styleId="Titre9Car">
    <w:name w:val="Titre 9 Car"/>
    <w:basedOn w:val="Policepardfaut"/>
    <w:link w:val="Titre9"/>
    <w:uiPriority w:val="9"/>
    <w:semiHidden/>
    <w:rsid w:val="00BF2F7A"/>
    <w:rPr>
      <w:rFonts w:ascii="Cambria" w:eastAsia="Times New Roman" w:hAnsi="Cambria" w:cs="Times New Roman"/>
      <w:lang w:val="en-US"/>
    </w:rPr>
  </w:style>
  <w:style w:type="paragraph" w:styleId="Pieddepage">
    <w:name w:val="footer"/>
    <w:basedOn w:val="Normal"/>
    <w:link w:val="PieddepageCar"/>
    <w:uiPriority w:val="99"/>
    <w:rsid w:val="00BF2F7A"/>
    <w:pPr>
      <w:tabs>
        <w:tab w:val="center" w:pos="4153"/>
        <w:tab w:val="right" w:pos="8306"/>
      </w:tabs>
      <w:bidi w:val="0"/>
      <w:spacing w:after="0" w:line="240" w:lineRule="auto"/>
    </w:pPr>
    <w:rPr>
      <w:rFonts w:ascii="Times New Roman" w:eastAsia="Times New Roman" w:hAnsi="Times New Roman" w:cs="Times New Roman"/>
      <w:sz w:val="24"/>
      <w:szCs w:val="24"/>
      <w:lang w:val="en-AU"/>
    </w:rPr>
  </w:style>
  <w:style w:type="character" w:customStyle="1" w:styleId="PieddepageCar">
    <w:name w:val="Pied de page Car"/>
    <w:basedOn w:val="Policepardfaut"/>
    <w:link w:val="Pieddepage"/>
    <w:uiPriority w:val="99"/>
    <w:rsid w:val="00BF2F7A"/>
    <w:rPr>
      <w:rFonts w:ascii="Times New Roman" w:eastAsia="Times New Roman" w:hAnsi="Times New Roman" w:cs="Times New Roman"/>
      <w:sz w:val="24"/>
      <w:szCs w:val="24"/>
      <w:lang w:val="en-AU"/>
    </w:rPr>
  </w:style>
  <w:style w:type="table" w:styleId="Grilledutableau">
    <w:name w:val="Table Grid"/>
    <w:basedOn w:val="TableauNormal"/>
    <w:uiPriority w:val="59"/>
    <w:rsid w:val="00BF2F7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F2F7A"/>
    <w:pPr>
      <w:bidi w:val="0"/>
      <w:spacing w:after="0" w:line="240" w:lineRule="auto"/>
    </w:pPr>
    <w:rPr>
      <w:rFonts w:ascii="Tahoma" w:eastAsia="Times New Roman" w:hAnsi="Tahoma" w:cs="Times New Roman"/>
      <w:sz w:val="16"/>
      <w:szCs w:val="16"/>
    </w:rPr>
  </w:style>
  <w:style w:type="character" w:customStyle="1" w:styleId="TextedebullesCar">
    <w:name w:val="Texte de bulles Car"/>
    <w:basedOn w:val="Policepardfaut"/>
    <w:link w:val="Textedebulles"/>
    <w:uiPriority w:val="99"/>
    <w:semiHidden/>
    <w:rsid w:val="00BF2F7A"/>
    <w:rPr>
      <w:rFonts w:ascii="Tahoma" w:eastAsia="Times New Roman" w:hAnsi="Tahoma" w:cs="Times New Roman"/>
      <w:sz w:val="16"/>
      <w:szCs w:val="16"/>
      <w:lang w:val="en-US"/>
    </w:rPr>
  </w:style>
  <w:style w:type="paragraph" w:styleId="En-tte">
    <w:name w:val="header"/>
    <w:basedOn w:val="Normal"/>
    <w:link w:val="En-tteCar"/>
    <w:uiPriority w:val="99"/>
    <w:unhideWhenUsed/>
    <w:rsid w:val="00BF2F7A"/>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BF2F7A"/>
    <w:rPr>
      <w:rFonts w:ascii="Times New Roman" w:eastAsia="Times New Roman" w:hAnsi="Times New Roman" w:cs="Times New Roman"/>
      <w:sz w:val="24"/>
      <w:szCs w:val="24"/>
      <w:lang w:val="en-US"/>
    </w:rPr>
  </w:style>
  <w:style w:type="character" w:styleId="Marquedecommentaire">
    <w:name w:val="annotation reference"/>
    <w:uiPriority w:val="99"/>
    <w:semiHidden/>
    <w:unhideWhenUsed/>
    <w:rsid w:val="00BF2F7A"/>
    <w:rPr>
      <w:sz w:val="16"/>
      <w:szCs w:val="16"/>
    </w:rPr>
  </w:style>
  <w:style w:type="paragraph" w:styleId="Commentaire">
    <w:name w:val="annotation text"/>
    <w:basedOn w:val="Normal"/>
    <w:link w:val="CommentaireCar"/>
    <w:uiPriority w:val="99"/>
    <w:semiHidden/>
    <w:unhideWhenUsed/>
    <w:rsid w:val="00BF2F7A"/>
    <w:pPr>
      <w:bidi w:val="0"/>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F2F7A"/>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BF2F7A"/>
    <w:rPr>
      <w:b/>
      <w:bCs/>
    </w:rPr>
  </w:style>
  <w:style w:type="character" w:customStyle="1" w:styleId="ObjetducommentaireCar">
    <w:name w:val="Objet du commentaire Car"/>
    <w:basedOn w:val="CommentaireCar"/>
    <w:link w:val="Objetducommentaire"/>
    <w:uiPriority w:val="99"/>
    <w:semiHidden/>
    <w:rsid w:val="00BF2F7A"/>
    <w:rPr>
      <w:b/>
      <w:bCs/>
    </w:rPr>
  </w:style>
  <w:style w:type="paragraph" w:styleId="Paragraphedeliste">
    <w:name w:val="List Paragraph"/>
    <w:basedOn w:val="Normal"/>
    <w:uiPriority w:val="1"/>
    <w:qFormat/>
    <w:rsid w:val="00BF2F7A"/>
    <w:pPr>
      <w:widowControl w:val="0"/>
      <w:autoSpaceDE w:val="0"/>
      <w:autoSpaceDN w:val="0"/>
      <w:bidi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F2F7A"/>
    <w:pPr>
      <w:widowControl w:val="0"/>
      <w:autoSpaceDE w:val="0"/>
      <w:autoSpaceDN w:val="0"/>
      <w:bidi w:val="0"/>
      <w:adjustRightInd w:val="0"/>
      <w:spacing w:after="0" w:line="240" w:lineRule="auto"/>
    </w:pPr>
    <w:rPr>
      <w:rFonts w:ascii="Times New Roman" w:eastAsia="Times New Roman" w:hAnsi="Times New Roman" w:cs="Times New Roman"/>
      <w:sz w:val="24"/>
      <w:szCs w:val="24"/>
    </w:rPr>
  </w:style>
  <w:style w:type="character" w:customStyle="1" w:styleId="bylinepipe1">
    <w:name w:val="bylinepipe1"/>
    <w:rsid w:val="00BF2F7A"/>
    <w:rPr>
      <w:color w:val="666666"/>
    </w:rPr>
  </w:style>
  <w:style w:type="character" w:styleId="Lienhypertexte">
    <w:name w:val="Hyperlink"/>
    <w:uiPriority w:val="99"/>
    <w:unhideWhenUsed/>
    <w:rsid w:val="00BF2F7A"/>
    <w:rPr>
      <w:color w:val="0000FF"/>
      <w:u w:val="single"/>
    </w:rPr>
  </w:style>
  <w:style w:type="character" w:styleId="Accentuation">
    <w:name w:val="Emphasis"/>
    <w:uiPriority w:val="20"/>
    <w:qFormat/>
    <w:rsid w:val="00BF2F7A"/>
    <w:rPr>
      <w:i/>
      <w:iCs/>
    </w:rPr>
  </w:style>
  <w:style w:type="character" w:customStyle="1" w:styleId="hps">
    <w:name w:val="hps"/>
    <w:rsid w:val="00BF2F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1358</Words>
  <Characters>7471</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Nihel</dc:creator>
  <cp:lastModifiedBy>pc</cp:lastModifiedBy>
  <cp:revision>2</cp:revision>
  <dcterms:created xsi:type="dcterms:W3CDTF">2015-04-17T14:19:00Z</dcterms:created>
  <dcterms:modified xsi:type="dcterms:W3CDTF">2015-04-17T14:19:00Z</dcterms:modified>
</cp:coreProperties>
</file>