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66" w:rsidRDefault="00F26F66">
      <w:pPr>
        <w:spacing w:line="200" w:lineRule="exact"/>
      </w:pPr>
    </w:p>
    <w:p w:rsidR="00F26F66" w:rsidRDefault="00F26F66">
      <w:pPr>
        <w:spacing w:before="3" w:line="200" w:lineRule="exact"/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4989"/>
        <w:gridCol w:w="2564"/>
      </w:tblGrid>
      <w:tr w:rsidR="005B0BC1" w:rsidTr="000A71D2">
        <w:trPr>
          <w:trHeight w:val="1418"/>
        </w:trPr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C1" w:rsidRDefault="005B0BC1" w:rsidP="006B204E">
            <w:pPr>
              <w:pStyle w:val="Header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Kingdom of Saudi Arabia</w:t>
            </w:r>
          </w:p>
          <w:p w:rsidR="005B0BC1" w:rsidRDefault="005B0BC1" w:rsidP="006B204E">
            <w:pPr>
              <w:pStyle w:val="Header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Ministry of Higher Education</w:t>
            </w:r>
          </w:p>
          <w:p w:rsidR="005B0BC1" w:rsidRDefault="005B0BC1" w:rsidP="006B204E">
            <w:pPr>
              <w:pStyle w:val="Header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Majmaah University</w:t>
            </w:r>
          </w:p>
          <w:p w:rsidR="005B0BC1" w:rsidRDefault="005B0BC1" w:rsidP="006B204E">
            <w:pPr>
              <w:pStyle w:val="Header"/>
              <w:bidi w:val="0"/>
            </w:pPr>
            <w:r>
              <w:rPr>
                <w:b/>
                <w:bCs/>
              </w:rPr>
              <w:t>College of Computer &amp; Information Sciences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C1" w:rsidRDefault="005B0BC1" w:rsidP="006B204E">
            <w:pPr>
              <w:pStyle w:val="Header"/>
              <w:bidi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025" cy="641350"/>
                  <wp:effectExtent l="0" t="0" r="317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C1" w:rsidRDefault="005B0BC1" w:rsidP="006B204E">
            <w:pPr>
              <w:pStyle w:val="Head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  <w:p w:rsidR="005B0BC1" w:rsidRDefault="005B0BC1" w:rsidP="006B204E">
            <w:pPr>
              <w:pStyle w:val="Head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وزارة التعليم العالي</w:t>
            </w:r>
          </w:p>
          <w:p w:rsidR="005B0BC1" w:rsidRDefault="005B0BC1" w:rsidP="006B204E">
            <w:pPr>
              <w:pStyle w:val="Head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جامعة المجمعة</w:t>
            </w:r>
          </w:p>
          <w:p w:rsidR="005B0BC1" w:rsidRDefault="005B0BC1" w:rsidP="006B204E">
            <w:pPr>
              <w:pStyle w:val="Header"/>
              <w:spacing w:line="360" w:lineRule="auto"/>
              <w:rPr>
                <w:rtl/>
              </w:rPr>
            </w:pPr>
            <w:r>
              <w:rPr>
                <w:b/>
                <w:bCs/>
                <w:rtl/>
              </w:rPr>
              <w:t>كلية علوم الحاسب والمعل</w:t>
            </w:r>
            <w:bookmarkStart w:id="0" w:name="_GoBack"/>
            <w:bookmarkEnd w:id="0"/>
            <w:r>
              <w:rPr>
                <w:b/>
                <w:bCs/>
                <w:rtl/>
              </w:rPr>
              <w:t>ومات</w:t>
            </w:r>
          </w:p>
        </w:tc>
      </w:tr>
    </w:tbl>
    <w:p w:rsidR="005B0BC1" w:rsidRPr="00CB715D" w:rsidRDefault="005B0BC1" w:rsidP="005B0BC1">
      <w:pPr>
        <w:pStyle w:val="Header"/>
      </w:pPr>
    </w:p>
    <w:p w:rsidR="00F26F66" w:rsidRDefault="006B2A65">
      <w:pPr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5184804</wp:posOffset>
                </wp:positionH>
                <wp:positionV relativeFrom="paragraph">
                  <wp:posOffset>10795</wp:posOffset>
                </wp:positionV>
                <wp:extent cx="1773829" cy="477672"/>
                <wp:effectExtent l="0" t="0" r="1714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829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A65" w:rsidRPr="006B2A65" w:rsidRDefault="006B2A65" w:rsidP="006B2A65">
                            <w:pPr>
                              <w:spacing w:before="1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ade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2A6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  <w:p w:rsidR="006B2A65" w:rsidRPr="006B2A65" w:rsidRDefault="00564674" w:rsidP="006B2A65">
                            <w:pPr>
                              <w:spacing w:before="1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FORM NO -AA-2</w:t>
                            </w:r>
                          </w:p>
                          <w:p w:rsidR="006B2A65" w:rsidRPr="006B2A65" w:rsidRDefault="006B2A65" w:rsidP="006B2A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25pt;margin-top:.85pt;width:139.6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" fillcolor="white [3201]" strokeweight=".5pt">
                <v:textbox>
                  <w:txbxContent>
                    <w:p w:rsidR="006B2A65" w:rsidRPr="006B2A65" w:rsidRDefault="006B2A65" w:rsidP="006B2A65">
                      <w:pPr>
                        <w:spacing w:before="16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B2A65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ade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 xml:space="preserve"> A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g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B2A6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Unit</w:t>
                      </w:r>
                    </w:p>
                    <w:p w:rsidR="006B2A65" w:rsidRPr="006B2A65" w:rsidRDefault="00564674" w:rsidP="006B2A65">
                      <w:pPr>
                        <w:spacing w:before="16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FORM NO -AA-2</w:t>
                      </w:r>
                    </w:p>
                    <w:p w:rsidR="006B2A65" w:rsidRPr="006B2A65" w:rsidRDefault="006B2A65" w:rsidP="006B2A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F66" w:rsidRDefault="00F26F66">
      <w:pPr>
        <w:spacing w:before="19" w:line="220" w:lineRule="exact"/>
        <w:rPr>
          <w:sz w:val="22"/>
          <w:szCs w:val="22"/>
        </w:rPr>
      </w:pPr>
    </w:p>
    <w:p w:rsidR="00F26F66" w:rsidRDefault="00C804EA">
      <w:pPr>
        <w:spacing w:line="300" w:lineRule="exact"/>
        <w:ind w:left="3878" w:right="4018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NR</w:t>
      </w:r>
      <w:r>
        <w:rPr>
          <w:b/>
          <w:position w:val="-1"/>
          <w:sz w:val="28"/>
          <w:szCs w:val="28"/>
        </w:rPr>
        <w:t>OLL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M</w:t>
      </w:r>
    </w:p>
    <w:p w:rsidR="00F26F66" w:rsidRDefault="00F26F66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797"/>
        <w:gridCol w:w="1260"/>
        <w:gridCol w:w="1626"/>
        <w:gridCol w:w="997"/>
        <w:gridCol w:w="1517"/>
        <w:gridCol w:w="1318"/>
        <w:gridCol w:w="997"/>
      </w:tblGrid>
      <w:tr w:rsidR="004948A0" w:rsidTr="004948A0">
        <w:trPr>
          <w:trHeight w:hRule="exact" w:val="850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  <w:p w:rsidR="004948A0" w:rsidRDefault="004948A0">
            <w:pPr>
              <w:spacing w:before="7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----------------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0A71D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1pt;margin-top:14.35pt;width:176.25pt;height:28.6pt;z-index:-251658240;mso-position-horizontal-relative:page;mso-position-vertical-relative:text">
                  <v:imagedata r:id="rId6" o:title=""/>
                  <w10:wrap anchorx="page"/>
                </v:shape>
              </w:pic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</w:tr>
      <w:tr w:rsidR="004948A0" w:rsidTr="004948A0">
        <w:trPr>
          <w:trHeight w:hRule="exact" w:val="1102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    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4948A0" w:rsidRDefault="004948A0">
            <w:pPr>
              <w:tabs>
                <w:tab w:val="left" w:pos="4420"/>
              </w:tabs>
              <w:spacing w:before="5"/>
              <w:ind w:left="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m:</w:t>
            </w:r>
          </w:p>
          <w:p w:rsidR="004948A0" w:rsidRDefault="004948A0">
            <w:pPr>
              <w:spacing w:line="2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</w:p>
          <w:p w:rsidR="004948A0" w:rsidRDefault="004948A0">
            <w:pPr>
              <w:spacing w:before="14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tabs>
                <w:tab w:val="left" w:pos="344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4948A0" w:rsidTr="004948A0">
        <w:trPr>
          <w:trHeight w:hRule="exact" w:val="833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48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ID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Section</w:t>
            </w:r>
          </w:p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ind w:left="229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Name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5E5205" w:rsidRDefault="004948A0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Add/Drop</w:t>
            </w:r>
            <w:r w:rsidR="005E5205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</w:p>
          <w:p w:rsidR="004948A0" w:rsidRDefault="005E5205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Withdraw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Default="004948A0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Credit Hours</w:t>
            </w:r>
          </w:p>
        </w:tc>
      </w:tr>
      <w:tr w:rsidR="004948A0" w:rsidTr="00C804EA">
        <w:trPr>
          <w:trHeight w:hRule="exact" w:val="521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605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72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6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71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4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4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59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4948A0">
        <w:trPr>
          <w:trHeight w:hRule="exact" w:val="557"/>
          <w:jc w:val="center"/>
        </w:trPr>
        <w:tc>
          <w:tcPr>
            <w:tcW w:w="719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before="1"/>
              <w:ind w:right="9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4948A0">
        <w:trPr>
          <w:trHeight w:hRule="exact" w:val="793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180" w:lineRule="exact"/>
              <w:ind w:left="101" w:right="82"/>
              <w:jc w:val="both"/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180" w:lineRule="exact"/>
              <w:ind w:left="101" w:right="8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conduct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gramEnd"/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4948A0" w:rsidRDefault="004948A0">
            <w:pPr>
              <w:spacing w:before="2"/>
              <w:ind w:left="101" w:right="7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honorab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way, 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 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ab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regu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; 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conduct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onor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ord that 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ntegr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nor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4948A0" w:rsidTr="004948A0">
        <w:trPr>
          <w:trHeight w:hRule="exact" w:val="799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:</w:t>
            </w:r>
          </w:p>
          <w:p w:rsidR="004948A0" w:rsidRDefault="004948A0">
            <w:pPr>
              <w:ind w:right="146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4948A0" w:rsidTr="004948A0">
        <w:trPr>
          <w:trHeight w:hRule="exact" w:val="816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:</w:t>
            </w:r>
            <w:proofErr w:type="gramEnd"/>
          </w:p>
          <w:p w:rsidR="004948A0" w:rsidRDefault="004948A0">
            <w:pPr>
              <w:ind w:right="146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4948A0" w:rsidTr="004948A0">
        <w:trPr>
          <w:trHeight w:hRule="exact" w:val="847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(PA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DIAN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REST 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IVE:</w:t>
            </w:r>
          </w:p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HIP:</w:t>
            </w:r>
          </w:p>
          <w:p w:rsidR="004948A0" w:rsidRDefault="004948A0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                                    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NESS 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F26F66" w:rsidRDefault="00F26F66">
      <w:pPr>
        <w:spacing w:before="2" w:line="100" w:lineRule="exact"/>
        <w:rPr>
          <w:sz w:val="11"/>
          <w:szCs w:val="11"/>
        </w:rPr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C804EA">
      <w:pPr>
        <w:spacing w:before="40"/>
        <w:ind w:left="1240"/>
        <w:rPr>
          <w:b/>
          <w:sz w:val="16"/>
          <w:szCs w:val="16"/>
        </w:rPr>
      </w:pPr>
      <w:proofErr w:type="gramStart"/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oll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rm</w:t>
      </w:r>
      <w:proofErr w:type="gramEnd"/>
    </w:p>
    <w:p w:rsidR="004948A0" w:rsidRDefault="004948A0">
      <w:pPr>
        <w:spacing w:before="40"/>
        <w:ind w:left="1240"/>
        <w:rPr>
          <w:sz w:val="16"/>
          <w:szCs w:val="16"/>
        </w:rPr>
      </w:pPr>
      <w:r>
        <w:rPr>
          <w:b/>
          <w:sz w:val="16"/>
          <w:szCs w:val="16"/>
        </w:rPr>
        <w:t>Last Revised: Monday February 22</w:t>
      </w:r>
      <w:r w:rsidRPr="004948A0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>, 2016</w:t>
      </w:r>
    </w:p>
    <w:sectPr w:rsidR="004948A0">
      <w:type w:val="continuous"/>
      <w:pgSz w:w="11920" w:h="16840"/>
      <w:pgMar w:top="-2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8F5"/>
    <w:multiLevelType w:val="multilevel"/>
    <w:tmpl w:val="2BA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6"/>
    <w:rsid w:val="000A71D2"/>
    <w:rsid w:val="004948A0"/>
    <w:rsid w:val="00564674"/>
    <w:rsid w:val="005B0BC1"/>
    <w:rsid w:val="005E5205"/>
    <w:rsid w:val="006B2A65"/>
    <w:rsid w:val="00712499"/>
    <w:rsid w:val="0082074B"/>
    <w:rsid w:val="009A2867"/>
    <w:rsid w:val="00C804EA"/>
    <w:rsid w:val="00F26F66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F9B6C4-D80A-4423-B322-3BDECB4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0BC1"/>
    <w:pPr>
      <w:tabs>
        <w:tab w:val="center" w:pos="4153"/>
        <w:tab w:val="right" w:pos="8306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BC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amohamed</dc:creator>
  <cp:lastModifiedBy>saleh Haridy</cp:lastModifiedBy>
  <cp:revision>15</cp:revision>
  <dcterms:created xsi:type="dcterms:W3CDTF">2016-02-22T07:46:00Z</dcterms:created>
  <dcterms:modified xsi:type="dcterms:W3CDTF">2017-06-11T11:03:00Z</dcterms:modified>
</cp:coreProperties>
</file>